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36" w:rsidRPr="000F0236" w:rsidRDefault="00FE0FEF" w:rsidP="000F0236">
      <w:pPr>
        <w:spacing w:after="0"/>
        <w:jc w:val="right"/>
        <w:rPr>
          <w:rFonts w:ascii="Times New Roman" w:hAnsi="Times New Roman" w:cs="Times New Roman"/>
          <w:i/>
          <w:color w:val="000000"/>
          <w:w w:val="0"/>
          <w:szCs w:val="24"/>
        </w:rPr>
      </w:pPr>
      <w:r>
        <w:rPr>
          <w:rFonts w:ascii="Times New Roman" w:hAnsi="Times New Roman" w:cs="Times New Roman"/>
          <w:i/>
          <w:color w:val="000000"/>
          <w:w w:val="0"/>
          <w:szCs w:val="24"/>
        </w:rPr>
        <w:t>Приложение 2</w:t>
      </w:r>
    </w:p>
    <w:p w:rsidR="006475B6" w:rsidRPr="00532AC0" w:rsidRDefault="006475B6" w:rsidP="006475B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532AC0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Муниципальное бюджетное общеобразовательное учреждение </w:t>
      </w:r>
    </w:p>
    <w:p w:rsidR="006475B6" w:rsidRPr="00532AC0" w:rsidRDefault="006475B6" w:rsidP="006475B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532AC0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«Средняя общеобразовательная школа № 30 имени А.И. Трофимова»</w:t>
      </w:r>
    </w:p>
    <w:p w:rsidR="006475B6" w:rsidRPr="00532AC0" w:rsidRDefault="006475B6" w:rsidP="006475B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532AC0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города Чебоксары Чувашской Республики</w:t>
      </w:r>
    </w:p>
    <w:p w:rsidR="006475B6" w:rsidRPr="00532AC0" w:rsidRDefault="006475B6">
      <w:pPr>
        <w:rPr>
          <w:rFonts w:ascii="Times New Roman" w:hAnsi="Times New Roman" w:cs="Times New Roman"/>
          <w:sz w:val="28"/>
          <w:szCs w:val="28"/>
        </w:rPr>
      </w:pPr>
    </w:p>
    <w:p w:rsidR="006475B6" w:rsidRPr="00532AC0" w:rsidRDefault="006475B6">
      <w:pPr>
        <w:rPr>
          <w:rFonts w:ascii="Times New Roman" w:hAnsi="Times New Roman" w:cs="Times New Roman"/>
          <w:sz w:val="52"/>
        </w:rPr>
      </w:pPr>
    </w:p>
    <w:p w:rsidR="006475B6" w:rsidRPr="00532AC0" w:rsidRDefault="006475B6">
      <w:pPr>
        <w:rPr>
          <w:rFonts w:ascii="Times New Roman" w:hAnsi="Times New Roman" w:cs="Times New Roman"/>
          <w:sz w:val="52"/>
        </w:rPr>
      </w:pPr>
    </w:p>
    <w:p w:rsidR="006475B6" w:rsidRPr="00532AC0" w:rsidRDefault="006475B6">
      <w:pPr>
        <w:rPr>
          <w:rFonts w:ascii="Times New Roman" w:hAnsi="Times New Roman" w:cs="Times New Roman"/>
          <w:sz w:val="52"/>
        </w:rPr>
      </w:pPr>
    </w:p>
    <w:p w:rsidR="006475B6" w:rsidRPr="00532AC0" w:rsidRDefault="006475B6">
      <w:pPr>
        <w:rPr>
          <w:rFonts w:ascii="Times New Roman" w:hAnsi="Times New Roman" w:cs="Times New Roman"/>
          <w:sz w:val="52"/>
        </w:rPr>
      </w:pP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  <w:r w:rsidRPr="00532AC0">
        <w:rPr>
          <w:rFonts w:ascii="Times New Roman" w:hAnsi="Times New Roman" w:cs="Times New Roman"/>
          <w:sz w:val="52"/>
        </w:rPr>
        <w:t>Календарный план</w:t>
      </w: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  <w:r w:rsidRPr="00532AC0">
        <w:rPr>
          <w:rFonts w:ascii="Times New Roman" w:hAnsi="Times New Roman" w:cs="Times New Roman"/>
          <w:sz w:val="52"/>
        </w:rPr>
        <w:t>воспитательной работы</w:t>
      </w:r>
      <w:r w:rsidR="00666385">
        <w:rPr>
          <w:rFonts w:ascii="Times New Roman" w:hAnsi="Times New Roman" w:cs="Times New Roman"/>
          <w:sz w:val="52"/>
        </w:rPr>
        <w:t xml:space="preserve"> ООО</w:t>
      </w:r>
    </w:p>
    <w:p w:rsidR="00AF53BF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  <w:r w:rsidRPr="00532AC0">
        <w:rPr>
          <w:rFonts w:ascii="Times New Roman" w:hAnsi="Times New Roman" w:cs="Times New Roman"/>
          <w:sz w:val="52"/>
        </w:rPr>
        <w:t>на 202</w:t>
      </w:r>
      <w:r w:rsidR="008E045F">
        <w:rPr>
          <w:rFonts w:ascii="Times New Roman" w:hAnsi="Times New Roman" w:cs="Times New Roman"/>
          <w:sz w:val="52"/>
        </w:rPr>
        <w:t>3</w:t>
      </w:r>
      <w:r w:rsidR="006166DF">
        <w:rPr>
          <w:rFonts w:ascii="Times New Roman" w:hAnsi="Times New Roman" w:cs="Times New Roman"/>
          <w:sz w:val="52"/>
        </w:rPr>
        <w:t>-202</w:t>
      </w:r>
      <w:r w:rsidR="008E045F">
        <w:rPr>
          <w:rFonts w:ascii="Times New Roman" w:hAnsi="Times New Roman" w:cs="Times New Roman"/>
          <w:sz w:val="52"/>
        </w:rPr>
        <w:t>4</w:t>
      </w:r>
      <w:r w:rsidRPr="00532AC0">
        <w:rPr>
          <w:rFonts w:ascii="Times New Roman" w:hAnsi="Times New Roman" w:cs="Times New Roman"/>
          <w:sz w:val="52"/>
        </w:rPr>
        <w:t xml:space="preserve"> учебный год</w:t>
      </w: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9"/>
        <w:gridCol w:w="1276"/>
        <w:gridCol w:w="36"/>
        <w:gridCol w:w="1925"/>
        <w:gridCol w:w="2080"/>
        <w:gridCol w:w="1365"/>
        <w:gridCol w:w="20"/>
      </w:tblGrid>
      <w:tr w:rsidR="006475B6" w:rsidRPr="006031F9" w:rsidTr="00EA3253">
        <w:tc>
          <w:tcPr>
            <w:tcW w:w="9571" w:type="dxa"/>
            <w:gridSpan w:val="7"/>
          </w:tcPr>
          <w:p w:rsidR="006475B6" w:rsidRPr="002F6714" w:rsidRDefault="006475B6" w:rsidP="006475B6">
            <w:pPr>
              <w:pStyle w:val="ParaAttribute3"/>
              <w:spacing w:line="360" w:lineRule="auto"/>
              <w:rPr>
                <w:b/>
                <w:sz w:val="22"/>
                <w:szCs w:val="22"/>
              </w:rPr>
            </w:pPr>
            <w:r w:rsidRPr="002F671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</w:rPr>
              <w:lastRenderedPageBreak/>
              <w:t>Ключевые общешкольные дела</w:t>
            </w:r>
          </w:p>
        </w:tc>
      </w:tr>
      <w:tr w:rsidR="00461BCA" w:rsidRPr="006031F9" w:rsidTr="00D36846">
        <w:tc>
          <w:tcPr>
            <w:tcW w:w="2869" w:type="dxa"/>
          </w:tcPr>
          <w:p w:rsidR="006475B6" w:rsidRPr="006031F9" w:rsidRDefault="006475B6" w:rsidP="00EA325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475B6" w:rsidRPr="006031F9" w:rsidRDefault="006475B6" w:rsidP="00EA325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Дела</w:t>
            </w:r>
          </w:p>
        </w:tc>
        <w:tc>
          <w:tcPr>
            <w:tcW w:w="1312" w:type="dxa"/>
            <w:gridSpan w:val="2"/>
          </w:tcPr>
          <w:p w:rsidR="006475B6" w:rsidRPr="006031F9" w:rsidRDefault="006475B6" w:rsidP="00EA3253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6475B6" w:rsidRPr="006031F9" w:rsidRDefault="006475B6" w:rsidP="00EA325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Классы </w:t>
            </w:r>
          </w:p>
        </w:tc>
        <w:tc>
          <w:tcPr>
            <w:tcW w:w="1925" w:type="dxa"/>
          </w:tcPr>
          <w:p w:rsidR="006475B6" w:rsidRPr="006031F9" w:rsidRDefault="006475B6" w:rsidP="00EA325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6475B6" w:rsidRPr="006031F9" w:rsidRDefault="006475B6" w:rsidP="00EA325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время </w:t>
            </w:r>
          </w:p>
          <w:p w:rsidR="006475B6" w:rsidRPr="006031F9" w:rsidRDefault="006475B6" w:rsidP="00EA325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080" w:type="dxa"/>
          </w:tcPr>
          <w:p w:rsidR="006475B6" w:rsidRPr="006031F9" w:rsidRDefault="006475B6" w:rsidP="00EA325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</w:p>
          <w:p w:rsidR="006475B6" w:rsidRPr="006031F9" w:rsidRDefault="006475B6" w:rsidP="00EA325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  <w:tc>
          <w:tcPr>
            <w:tcW w:w="1385" w:type="dxa"/>
            <w:gridSpan w:val="2"/>
            <w:vAlign w:val="center"/>
          </w:tcPr>
          <w:p w:rsidR="006475B6" w:rsidRPr="006031F9" w:rsidRDefault="006475B6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A91F44" w:rsidRPr="006031F9" w:rsidTr="00D36846">
        <w:tc>
          <w:tcPr>
            <w:tcW w:w="2869" w:type="dxa"/>
          </w:tcPr>
          <w:p w:rsidR="00A91F44" w:rsidRPr="00C56DDE" w:rsidRDefault="00A91F44" w:rsidP="00791EBC">
            <w:pPr>
              <w:rPr>
                <w:rFonts w:ascii="Times New Roman" w:hAnsi="Times New Roman" w:cs="Times New Roman"/>
                <w:szCs w:val="24"/>
              </w:rPr>
            </w:pPr>
            <w:r w:rsidRPr="00C56DDE">
              <w:rPr>
                <w:rFonts w:ascii="Times New Roman" w:hAnsi="Times New Roman" w:cs="Times New Roman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312" w:type="dxa"/>
            <w:gridSpan w:val="2"/>
          </w:tcPr>
          <w:p w:rsidR="00A91F44" w:rsidRPr="00C56DDE" w:rsidRDefault="00A91F44" w:rsidP="00791E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6DDE"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925" w:type="dxa"/>
          </w:tcPr>
          <w:p w:rsidR="00A91F44" w:rsidRPr="00C56DDE" w:rsidRDefault="00A91F44" w:rsidP="00791EBC">
            <w:pPr>
              <w:rPr>
                <w:rFonts w:ascii="Times New Roman" w:hAnsi="Times New Roman" w:cs="Times New Roman"/>
                <w:szCs w:val="24"/>
              </w:rPr>
            </w:pPr>
            <w:r w:rsidRPr="00C56DDE">
              <w:rPr>
                <w:rFonts w:ascii="Times New Roman" w:hAnsi="Times New Roman" w:cs="Times New Roman"/>
                <w:szCs w:val="24"/>
              </w:rPr>
              <w:t xml:space="preserve">каждый учебный понедельник </w:t>
            </w:r>
            <w:r w:rsidR="00E93E08">
              <w:rPr>
                <w:rFonts w:ascii="Times New Roman" w:hAnsi="Times New Roman" w:cs="Times New Roman"/>
                <w:szCs w:val="24"/>
              </w:rPr>
              <w:t>08.00</w:t>
            </w:r>
          </w:p>
        </w:tc>
        <w:tc>
          <w:tcPr>
            <w:tcW w:w="2080" w:type="dxa"/>
          </w:tcPr>
          <w:p w:rsidR="00A91F44" w:rsidRPr="00C56DDE" w:rsidRDefault="00A91F44" w:rsidP="00791EBC">
            <w:pPr>
              <w:rPr>
                <w:rFonts w:ascii="Times New Roman" w:hAnsi="Times New Roman" w:cs="Times New Roman"/>
                <w:szCs w:val="24"/>
              </w:rPr>
            </w:pPr>
            <w:r w:rsidRPr="00C56DDE">
              <w:rPr>
                <w:rFonts w:ascii="Times New Roman" w:hAnsi="Times New Roman" w:cs="Times New Roman"/>
                <w:szCs w:val="24"/>
              </w:rPr>
              <w:t>Заместитель директора п по ВР, преподаватель-организатор ОБЖ,</w:t>
            </w:r>
          </w:p>
          <w:p w:rsidR="00A91F44" w:rsidRPr="00C56DDE" w:rsidRDefault="00A91F44" w:rsidP="00791EBC">
            <w:pPr>
              <w:rPr>
                <w:rFonts w:ascii="Times New Roman" w:hAnsi="Times New Roman" w:cs="Times New Roman"/>
                <w:szCs w:val="24"/>
              </w:rPr>
            </w:pPr>
            <w:r w:rsidRPr="00C56DDE">
              <w:rPr>
                <w:rFonts w:ascii="Times New Roman" w:hAnsi="Times New Roman" w:cs="Times New Roman"/>
                <w:szCs w:val="24"/>
              </w:rPr>
              <w:t xml:space="preserve"> классные руководители</w:t>
            </w:r>
          </w:p>
        </w:tc>
        <w:tc>
          <w:tcPr>
            <w:tcW w:w="1385" w:type="dxa"/>
            <w:gridSpan w:val="2"/>
            <w:vAlign w:val="center"/>
          </w:tcPr>
          <w:p w:rsidR="00A91F44" w:rsidRPr="006031F9" w:rsidRDefault="00A91F44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453DEB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Торжественная линейка «Первый звонок» </w:t>
            </w:r>
          </w:p>
        </w:tc>
        <w:tc>
          <w:tcPr>
            <w:tcW w:w="1312" w:type="dxa"/>
            <w:gridSpan w:val="2"/>
          </w:tcPr>
          <w:p w:rsidR="00BA1759" w:rsidRPr="006031F9" w:rsidRDefault="00BA1759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BA1759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1.09.20 </w:t>
            </w:r>
          </w:p>
        </w:tc>
        <w:tc>
          <w:tcPr>
            <w:tcW w:w="2080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</w:t>
            </w:r>
            <w:r w:rsidR="009F24A5" w:rsidRPr="006031F9">
              <w:rPr>
                <w:rFonts w:ascii="Times New Roman" w:hAnsi="Times New Roman" w:cs="Times New Roman"/>
              </w:rPr>
              <w:t>, 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Профилактические мероприятия по выявлению коронавирусной инфекции. Мероприятия по гигиене при гриппе, коронавирусной инфекции и ОРВИ. 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BA1759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80" w:type="dxa"/>
          </w:tcPr>
          <w:p w:rsidR="00BA1759" w:rsidRPr="006031F9" w:rsidRDefault="00BA1759" w:rsidP="00BA1759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Медицинский работник, Классные руководители 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Неделя безопасности детей и подростков (безопасное поведение) </w:t>
            </w:r>
          </w:p>
        </w:tc>
        <w:tc>
          <w:tcPr>
            <w:tcW w:w="1312" w:type="dxa"/>
            <w:gridSpan w:val="2"/>
          </w:tcPr>
          <w:p w:rsidR="00BA1759" w:rsidRPr="006031F9" w:rsidRDefault="00BA1759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BA1759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1-7 сентября </w:t>
            </w:r>
          </w:p>
        </w:tc>
        <w:tc>
          <w:tcPr>
            <w:tcW w:w="2080" w:type="dxa"/>
          </w:tcPr>
          <w:p w:rsidR="00BA1759" w:rsidRPr="006031F9" w:rsidRDefault="009F24A5" w:rsidP="00BA1759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к</w:t>
            </w:r>
            <w:r w:rsidR="00BA1759" w:rsidRPr="006031F9">
              <w:rPr>
                <w:rFonts w:ascii="Times New Roman" w:hAnsi="Times New Roman" w:cs="Times New Roman"/>
              </w:rPr>
              <w:t xml:space="preserve">лассные руководители 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Единый день дорожной безопасности (запись в журнал инструктажа, тематические переменки, раздача буклетов).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2080" w:type="dxa"/>
          </w:tcPr>
          <w:p w:rsidR="00BA1759" w:rsidRPr="006031F9" w:rsidRDefault="009F24A5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к</w:t>
            </w:r>
            <w:r w:rsidR="00BA1759" w:rsidRPr="006031F9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учебно-тренировочная эвакуация учащихся из здания)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BA1759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15 сентября – 15 октября </w:t>
            </w:r>
          </w:p>
        </w:tc>
        <w:tc>
          <w:tcPr>
            <w:tcW w:w="2080" w:type="dxa"/>
          </w:tcPr>
          <w:p w:rsidR="00BA1759" w:rsidRPr="006031F9" w:rsidRDefault="00BA1759" w:rsidP="00453DEB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классные руководители, руководитель отряда ЮИД, педагог</w:t>
            </w:r>
            <w:r w:rsidR="00453DEB" w:rsidRPr="006031F9">
              <w:rPr>
                <w:rFonts w:ascii="Times New Roman" w:hAnsi="Times New Roman" w:cs="Times New Roman"/>
              </w:rPr>
              <w:t>-организатор ОБЖ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93E0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Мероприятия в рамках празднования </w:t>
            </w:r>
            <w:r w:rsidR="00E93E08">
              <w:rPr>
                <w:rFonts w:ascii="Times New Roman" w:hAnsi="Times New Roman" w:cs="Times New Roman"/>
              </w:rPr>
              <w:t>очередной годовщины</w:t>
            </w:r>
            <w:r w:rsidRPr="006031F9">
              <w:rPr>
                <w:rFonts w:ascii="Times New Roman" w:hAnsi="Times New Roman" w:cs="Times New Roman"/>
              </w:rPr>
              <w:t xml:space="preserve"> Победы в ВОв.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До конца года</w:t>
            </w:r>
          </w:p>
        </w:tc>
        <w:tc>
          <w:tcPr>
            <w:tcW w:w="2080" w:type="dxa"/>
          </w:tcPr>
          <w:p w:rsidR="00BA1759" w:rsidRPr="006031F9" w:rsidRDefault="00453DEB" w:rsidP="00042FDC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</w:t>
            </w:r>
            <w:r w:rsidR="009F24A5" w:rsidRPr="006031F9">
              <w:rPr>
                <w:rFonts w:ascii="Times New Roman" w:hAnsi="Times New Roman" w:cs="Times New Roman"/>
              </w:rPr>
              <w:t>ль директора по ВР, учителя ист</w:t>
            </w:r>
            <w:r w:rsidRPr="006031F9">
              <w:rPr>
                <w:rFonts w:ascii="Times New Roman" w:hAnsi="Times New Roman" w:cs="Times New Roman"/>
              </w:rPr>
              <w:t>о</w:t>
            </w:r>
            <w:r w:rsidR="009F24A5" w:rsidRPr="006031F9">
              <w:rPr>
                <w:rFonts w:ascii="Times New Roman" w:hAnsi="Times New Roman" w:cs="Times New Roman"/>
              </w:rPr>
              <w:t>р</w:t>
            </w:r>
            <w:r w:rsidRPr="006031F9">
              <w:rPr>
                <w:rFonts w:ascii="Times New Roman" w:hAnsi="Times New Roman" w:cs="Times New Roman"/>
              </w:rPr>
              <w:t>ии,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BA1759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Школьный этап «Президентские состязания» 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BA1759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Сентябрь Заместитель директора по ВР, Педагог</w:t>
            </w:r>
          </w:p>
        </w:tc>
        <w:tc>
          <w:tcPr>
            <w:tcW w:w="2080" w:type="dxa"/>
          </w:tcPr>
          <w:p w:rsidR="00532AC0" w:rsidRPr="006031F9" w:rsidRDefault="00BA1759" w:rsidP="00BA1759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Заместитель директора по ВР, классные руководители, </w:t>
            </w:r>
          </w:p>
          <w:p w:rsidR="00BA1759" w:rsidRPr="006031F9" w:rsidRDefault="00532AC0" w:rsidP="00532AC0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у</w:t>
            </w:r>
            <w:r w:rsidR="00BA1759" w:rsidRPr="006031F9">
              <w:rPr>
                <w:rFonts w:ascii="Times New Roman" w:hAnsi="Times New Roman" w:cs="Times New Roman"/>
              </w:rPr>
              <w:t>чителя физкультуры и ОБЖ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054A12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Мероприятия антинаркотического месячника 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BA1759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Педагоги</w:t>
            </w:r>
          </w:p>
        </w:tc>
        <w:tc>
          <w:tcPr>
            <w:tcW w:w="2080" w:type="dxa"/>
          </w:tcPr>
          <w:p w:rsidR="00BA1759" w:rsidRPr="006031F9" w:rsidRDefault="00054A12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классные руководители, социальный педагог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lastRenderedPageBreak/>
              <w:t>Мероприятия, посвященные Дню пожилых людей</w:t>
            </w:r>
            <w:r w:rsidR="00054A12" w:rsidRPr="006031F9">
              <w:rPr>
                <w:rFonts w:ascii="Times New Roman" w:hAnsi="Times New Roman" w:cs="Times New Roman"/>
              </w:rPr>
              <w:t xml:space="preserve"> (информационная акция)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080" w:type="dxa"/>
          </w:tcPr>
          <w:p w:rsidR="00BA1759" w:rsidRPr="006031F9" w:rsidRDefault="00453DEB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Заместитель директора по ВР, классные руководители </w:t>
            </w:r>
            <w:r w:rsidR="00532AC0"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Мероприятия, посвященные Дню учителя</w:t>
            </w:r>
            <w:r w:rsidR="00054A12" w:rsidRPr="006031F9">
              <w:rPr>
                <w:rFonts w:ascii="Times New Roman" w:hAnsi="Times New Roman" w:cs="Times New Roman"/>
              </w:rPr>
              <w:t xml:space="preserve"> (изготовление открыток, поздравление учителей, концерт)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054A12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5 </w:t>
            </w:r>
            <w:r w:rsidR="00BA1759" w:rsidRPr="006031F9">
              <w:rPr>
                <w:rFonts w:ascii="Times New Roman" w:hAnsi="Times New Roman" w:cs="Times New Roman"/>
              </w:rPr>
              <w:t>октябр</w:t>
            </w:r>
            <w:r w:rsidRPr="006031F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80" w:type="dxa"/>
          </w:tcPr>
          <w:p w:rsidR="00BA1759" w:rsidRPr="006031F9" w:rsidRDefault="00453DEB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Заместитель директора по ВР, классные руководители </w:t>
            </w:r>
            <w:r w:rsidR="00532AC0"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Месячник правовых знаний, акция «Молодежь за здоровый образ жизни» </w:t>
            </w:r>
            <w:r w:rsidR="00054A12" w:rsidRPr="006031F9">
              <w:rPr>
                <w:rFonts w:ascii="Times New Roman" w:hAnsi="Times New Roman" w:cs="Times New Roman"/>
              </w:rPr>
              <w:t xml:space="preserve">Мероприятия антинаркотического месячника 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2080" w:type="dxa"/>
          </w:tcPr>
          <w:p w:rsidR="00BA1759" w:rsidRPr="006031F9" w:rsidRDefault="00453DEB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Заместитель директора по ВР, классные руководители </w:t>
            </w:r>
            <w:r w:rsidR="00532AC0"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054A12" w:rsidRPr="006031F9" w:rsidRDefault="00054A12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Всероссийский урок "Экология и энергосбережение" в рамках Всероссийского фестиваля энергосбережения #ВместеЯрче </w:t>
            </w:r>
          </w:p>
        </w:tc>
        <w:tc>
          <w:tcPr>
            <w:tcW w:w="1312" w:type="dxa"/>
            <w:gridSpan w:val="2"/>
          </w:tcPr>
          <w:p w:rsidR="00054A12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054A12" w:rsidRPr="006031F9" w:rsidRDefault="00054A12" w:rsidP="00054A12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16 октября</w:t>
            </w:r>
          </w:p>
        </w:tc>
        <w:tc>
          <w:tcPr>
            <w:tcW w:w="2080" w:type="dxa"/>
          </w:tcPr>
          <w:p w:rsidR="00054A12" w:rsidRPr="006031F9" w:rsidRDefault="00054A12" w:rsidP="00054A12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старшие вожатые, классные руководители</w:t>
            </w:r>
          </w:p>
        </w:tc>
        <w:tc>
          <w:tcPr>
            <w:tcW w:w="1385" w:type="dxa"/>
            <w:gridSpan w:val="2"/>
          </w:tcPr>
          <w:p w:rsidR="00054A12" w:rsidRPr="006031F9" w:rsidRDefault="00054A12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054A12" w:rsidRPr="006031F9" w:rsidRDefault="00054A12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Всероссийский урок безопасности школьников в сети Интернет. Проведение тематического урока в рамках образовательного процесса (рекомендации Минобрнауки России от 05.07.2016 года) </w:t>
            </w:r>
          </w:p>
        </w:tc>
        <w:tc>
          <w:tcPr>
            <w:tcW w:w="1312" w:type="dxa"/>
            <w:gridSpan w:val="2"/>
          </w:tcPr>
          <w:p w:rsidR="00054A12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054A12" w:rsidRPr="006031F9" w:rsidRDefault="00054A12" w:rsidP="00054A12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2080" w:type="dxa"/>
          </w:tcPr>
          <w:p w:rsidR="00054A12" w:rsidRPr="006031F9" w:rsidRDefault="00532AC0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классные руководители, у</w:t>
            </w:r>
            <w:r w:rsidR="00054A12" w:rsidRPr="006031F9">
              <w:rPr>
                <w:rFonts w:ascii="Times New Roman" w:hAnsi="Times New Roman" w:cs="Times New Roman"/>
              </w:rPr>
              <w:t>чителя информатики</w:t>
            </w:r>
          </w:p>
        </w:tc>
        <w:tc>
          <w:tcPr>
            <w:tcW w:w="1385" w:type="dxa"/>
            <w:gridSpan w:val="2"/>
          </w:tcPr>
          <w:p w:rsidR="00054A12" w:rsidRPr="006031F9" w:rsidRDefault="00054A12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054A12" w:rsidRPr="006031F9" w:rsidRDefault="00054A12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Урок памяти ко Дню памяти политических репрессий </w:t>
            </w:r>
          </w:p>
        </w:tc>
        <w:tc>
          <w:tcPr>
            <w:tcW w:w="1312" w:type="dxa"/>
            <w:gridSpan w:val="2"/>
          </w:tcPr>
          <w:p w:rsidR="00054A12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054A12" w:rsidRPr="006031F9" w:rsidRDefault="00054A12" w:rsidP="003133C5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2080" w:type="dxa"/>
          </w:tcPr>
          <w:p w:rsidR="00054A12" w:rsidRPr="006031F9" w:rsidRDefault="00054A12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  <w:r w:rsidR="00532AC0"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054A12" w:rsidRPr="006031F9" w:rsidRDefault="00054A12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3133C5" w:rsidRPr="006031F9" w:rsidRDefault="003133C5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Акция «Вместе против коррупции» </w:t>
            </w:r>
          </w:p>
        </w:tc>
        <w:tc>
          <w:tcPr>
            <w:tcW w:w="1312" w:type="dxa"/>
            <w:gridSpan w:val="2"/>
          </w:tcPr>
          <w:p w:rsidR="003133C5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3133C5" w:rsidRPr="006031F9" w:rsidRDefault="003133C5" w:rsidP="003133C5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0" w:type="dxa"/>
          </w:tcPr>
          <w:p w:rsidR="003133C5" w:rsidRPr="006031F9" w:rsidRDefault="003133C5" w:rsidP="009F24A5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9F24A5" w:rsidRPr="006031F9">
              <w:rPr>
                <w:rFonts w:ascii="Times New Roman" w:hAnsi="Times New Roman" w:cs="Times New Roman"/>
              </w:rPr>
              <w:t>У</w:t>
            </w:r>
            <w:r w:rsidRPr="006031F9">
              <w:rPr>
                <w:rFonts w:ascii="Times New Roman" w:hAnsi="Times New Roman" w:cs="Times New Roman"/>
              </w:rPr>
              <w:t xml:space="preserve">ВР, </w:t>
            </w:r>
            <w:r w:rsidR="009F24A5" w:rsidRPr="006031F9"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1385" w:type="dxa"/>
            <w:gridSpan w:val="2"/>
          </w:tcPr>
          <w:p w:rsidR="003133C5" w:rsidRPr="006031F9" w:rsidRDefault="003133C5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Спартакиада школьников на Кубок Главы Чувашской Республики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октябрь - июнь</w:t>
            </w:r>
          </w:p>
        </w:tc>
        <w:tc>
          <w:tcPr>
            <w:tcW w:w="2080" w:type="dxa"/>
          </w:tcPr>
          <w:p w:rsidR="00BA1759" w:rsidRPr="006031F9" w:rsidRDefault="00453DEB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учителя физкультуры,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302A12" w:rsidRPr="006031F9" w:rsidRDefault="00302A12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Классные часы на тему «Международный день Организации Объединенных Наций», «Как вести</w:t>
            </w:r>
            <w:r w:rsidR="009F24A5" w:rsidRPr="006031F9">
              <w:rPr>
                <w:rFonts w:ascii="Times New Roman" w:hAnsi="Times New Roman" w:cs="Times New Roman"/>
              </w:rPr>
              <w:t xml:space="preserve"> себя в чрезвычайных ситуациях»</w:t>
            </w:r>
            <w:r w:rsidRPr="006031F9">
              <w:rPr>
                <w:rFonts w:ascii="Times New Roman" w:hAnsi="Times New Roman" w:cs="Times New Roman"/>
              </w:rPr>
              <w:t xml:space="preserve">, «Виды террористических актов, экстремизм, их последствия» </w:t>
            </w:r>
          </w:p>
        </w:tc>
        <w:tc>
          <w:tcPr>
            <w:tcW w:w="1312" w:type="dxa"/>
            <w:gridSpan w:val="2"/>
          </w:tcPr>
          <w:p w:rsidR="00302A12" w:rsidRPr="006031F9" w:rsidRDefault="00302A12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25" w:type="dxa"/>
          </w:tcPr>
          <w:p w:rsidR="00302A12" w:rsidRPr="006031F9" w:rsidRDefault="00302A12" w:rsidP="00453DEB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0" w:type="dxa"/>
          </w:tcPr>
          <w:p w:rsidR="00302A12" w:rsidRPr="006031F9" w:rsidRDefault="00532AC0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к</w:t>
            </w:r>
            <w:r w:rsidR="00302A12" w:rsidRPr="006031F9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385" w:type="dxa"/>
            <w:gridSpan w:val="2"/>
          </w:tcPr>
          <w:p w:rsidR="00302A12" w:rsidRPr="006031F9" w:rsidRDefault="00302A12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Мероприятия, посвященные Дню народного единства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 4 ноября</w:t>
            </w:r>
          </w:p>
        </w:tc>
        <w:tc>
          <w:tcPr>
            <w:tcW w:w="2080" w:type="dxa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Организация воспитательной работы в </w:t>
            </w:r>
            <w:r w:rsidRPr="006031F9">
              <w:rPr>
                <w:rFonts w:ascii="Times New Roman" w:hAnsi="Times New Roman" w:cs="Times New Roman"/>
              </w:rPr>
              <w:lastRenderedPageBreak/>
              <w:t>период осенних каникул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lastRenderedPageBreak/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80" w:type="dxa"/>
          </w:tcPr>
          <w:p w:rsidR="00BA1759" w:rsidRPr="006031F9" w:rsidRDefault="00453DEB" w:rsidP="00042FDC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  <w:r w:rsidRPr="006031F9">
              <w:rPr>
                <w:rFonts w:ascii="Times New Roman" w:hAnsi="Times New Roman" w:cs="Times New Roman"/>
              </w:rPr>
              <w:lastRenderedPageBreak/>
              <w:t xml:space="preserve">классные руководители, социальный педагог, </w:t>
            </w:r>
            <w:r w:rsidR="00532AC0"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302A12" w:rsidRPr="006031F9" w:rsidRDefault="00302A12" w:rsidP="00302A12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lastRenderedPageBreak/>
              <w:t xml:space="preserve">Тематические классные часы по вопросам формирования культуры толерантности: «Давайте дружить», «Возьмемся за руки, друзья», «Нам надо лучше знать друг друга», «Приемы эффективного общения», «Все мы разные, но все мы заслуживаем счастья» </w:t>
            </w:r>
          </w:p>
        </w:tc>
        <w:tc>
          <w:tcPr>
            <w:tcW w:w="1312" w:type="dxa"/>
            <w:gridSpan w:val="2"/>
          </w:tcPr>
          <w:p w:rsidR="00302A12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302A12" w:rsidRPr="006031F9" w:rsidRDefault="00302A12" w:rsidP="009F24A5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11 ноябр</w:t>
            </w:r>
            <w:r w:rsidR="009F24A5" w:rsidRPr="006031F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80" w:type="dxa"/>
          </w:tcPr>
          <w:p w:rsidR="00302A12" w:rsidRPr="006031F9" w:rsidRDefault="00302A12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</w:t>
            </w:r>
            <w:r w:rsidR="00532AC0" w:rsidRPr="006031F9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385" w:type="dxa"/>
            <w:gridSpan w:val="2"/>
          </w:tcPr>
          <w:p w:rsidR="00302A12" w:rsidRPr="006031F9" w:rsidRDefault="00302A12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Мероприятия, посвященные Дню матери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29 ноября</w:t>
            </w:r>
          </w:p>
        </w:tc>
        <w:tc>
          <w:tcPr>
            <w:tcW w:w="2080" w:type="dxa"/>
          </w:tcPr>
          <w:p w:rsidR="00BA1759" w:rsidRPr="006031F9" w:rsidRDefault="00532AC0" w:rsidP="00042FDC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302A12" w:rsidRPr="006031F9" w:rsidRDefault="00302A12" w:rsidP="00302A12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Акция «Меньше знаешь, крепче СПИД» </w:t>
            </w:r>
          </w:p>
        </w:tc>
        <w:tc>
          <w:tcPr>
            <w:tcW w:w="1312" w:type="dxa"/>
            <w:gridSpan w:val="2"/>
          </w:tcPr>
          <w:p w:rsidR="00302A12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925" w:type="dxa"/>
          </w:tcPr>
          <w:p w:rsidR="00302A12" w:rsidRPr="006031F9" w:rsidRDefault="00302A12" w:rsidP="00532AC0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080" w:type="dxa"/>
          </w:tcPr>
          <w:p w:rsidR="00302A12" w:rsidRPr="006031F9" w:rsidRDefault="00302A12" w:rsidP="00302A12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  <w:r w:rsidR="00532AC0"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302A12" w:rsidRPr="006031F9" w:rsidRDefault="00302A12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302A12" w:rsidRPr="006031F9" w:rsidRDefault="00302A12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Классные часы на тему «Конституция — основной закон нашей жизни»</w:t>
            </w:r>
          </w:p>
        </w:tc>
        <w:tc>
          <w:tcPr>
            <w:tcW w:w="1312" w:type="dxa"/>
            <w:gridSpan w:val="2"/>
          </w:tcPr>
          <w:p w:rsidR="00302A12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302A12" w:rsidRPr="006031F9" w:rsidRDefault="00302A12" w:rsidP="00EA3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302A12" w:rsidRPr="006031F9" w:rsidRDefault="009F24A5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5" w:type="dxa"/>
            <w:gridSpan w:val="2"/>
          </w:tcPr>
          <w:p w:rsidR="00302A12" w:rsidRPr="006031F9" w:rsidRDefault="00302A12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Мероприятия, посвященные Дню инвалида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080" w:type="dxa"/>
          </w:tcPr>
          <w:p w:rsidR="00BA1759" w:rsidRPr="006031F9" w:rsidRDefault="009F24A5" w:rsidP="00042FDC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Социальный педагог, педагог-психолог,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302A12" w:rsidRPr="006031F9" w:rsidRDefault="00302A12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Новый год в школе: украшение кабинетов, оформление окон.</w:t>
            </w:r>
          </w:p>
        </w:tc>
        <w:tc>
          <w:tcPr>
            <w:tcW w:w="1312" w:type="dxa"/>
            <w:gridSpan w:val="2"/>
          </w:tcPr>
          <w:p w:rsidR="00302A12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302A12" w:rsidRPr="006031F9" w:rsidRDefault="009F24A5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080" w:type="dxa"/>
          </w:tcPr>
          <w:p w:rsidR="00302A12" w:rsidRPr="006031F9" w:rsidRDefault="00532AC0" w:rsidP="00042FDC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302A12" w:rsidRPr="006031F9" w:rsidRDefault="00302A12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  <w:highlight w:val="yellow"/>
              </w:rPr>
            </w:pPr>
            <w:r w:rsidRPr="006031F9">
              <w:rPr>
                <w:rFonts w:ascii="Times New Roman" w:hAnsi="Times New Roman" w:cs="Times New Roman"/>
              </w:rPr>
              <w:t>Благотворительная акция «Новогоднее чудо»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80" w:type="dxa"/>
          </w:tcPr>
          <w:p w:rsidR="00BA1759" w:rsidRPr="006031F9" w:rsidRDefault="00532AC0" w:rsidP="00042FDC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Благотворительная акция «Красота и здоровье»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80" w:type="dxa"/>
          </w:tcPr>
          <w:p w:rsidR="00BA1759" w:rsidRPr="006031F9" w:rsidRDefault="00532AC0" w:rsidP="00042FDC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Новогодние мероприятия (конкурсы, утренники, вечера)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80" w:type="dxa"/>
          </w:tcPr>
          <w:p w:rsidR="00BA1759" w:rsidRPr="006031F9" w:rsidRDefault="00532AC0" w:rsidP="00042FDC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302A12" w:rsidRPr="006031F9" w:rsidRDefault="00302A12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Новогодняя акция ЮИД «Безопасные каникулы» или «Правильный» Новый год</w:t>
            </w:r>
          </w:p>
        </w:tc>
        <w:tc>
          <w:tcPr>
            <w:tcW w:w="1312" w:type="dxa"/>
            <w:gridSpan w:val="2"/>
          </w:tcPr>
          <w:p w:rsidR="00302A12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302A12" w:rsidRPr="006031F9" w:rsidRDefault="009F24A5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80" w:type="dxa"/>
          </w:tcPr>
          <w:p w:rsidR="00302A12" w:rsidRPr="006031F9" w:rsidRDefault="005048A3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руководитель ЮИД</w:t>
            </w:r>
          </w:p>
        </w:tc>
        <w:tc>
          <w:tcPr>
            <w:tcW w:w="1385" w:type="dxa"/>
            <w:gridSpan w:val="2"/>
          </w:tcPr>
          <w:p w:rsidR="00302A12" w:rsidRPr="006031F9" w:rsidRDefault="00302A12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Организация воспитательной работы в период зимних каникул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 </w:t>
            </w:r>
            <w:r w:rsidR="009F24A5" w:rsidRPr="006031F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80" w:type="dxa"/>
          </w:tcPr>
          <w:p w:rsidR="00BA1759" w:rsidRPr="006031F9" w:rsidRDefault="00532AC0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  <w:r w:rsidR="009F24A5" w:rsidRPr="006031F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Месячник оборонно-массовой, спортивной и патриотической работы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080" w:type="dxa"/>
          </w:tcPr>
          <w:p w:rsidR="00BA1759" w:rsidRPr="006031F9" w:rsidRDefault="009F24A5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учителя физкультуры, ОБЖ,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Лыжня России 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80" w:type="dxa"/>
          </w:tcPr>
          <w:p w:rsidR="00BA1759" w:rsidRPr="006031F9" w:rsidRDefault="009F24A5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учителя физкультуры,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Мероприятия, </w:t>
            </w:r>
            <w:r w:rsidRPr="006031F9">
              <w:rPr>
                <w:rFonts w:ascii="Times New Roman" w:hAnsi="Times New Roman" w:cs="Times New Roman"/>
              </w:rPr>
              <w:lastRenderedPageBreak/>
              <w:t xml:space="preserve">посвященные Дню Защитников Отечества 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lastRenderedPageBreak/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80" w:type="dxa"/>
          </w:tcPr>
          <w:p w:rsidR="00BA1759" w:rsidRPr="006031F9" w:rsidRDefault="009F24A5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старшие вожатые, </w:t>
            </w:r>
            <w:r w:rsidRPr="006031F9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lastRenderedPageBreak/>
              <w:t>Месячник «Полиция и дети»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2080" w:type="dxa"/>
          </w:tcPr>
          <w:p w:rsidR="00BA1759" w:rsidRPr="006031F9" w:rsidRDefault="005048A3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социальный педагог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Мероприятия, посвященные Русской масленице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80" w:type="dxa"/>
          </w:tcPr>
          <w:p w:rsidR="00BA1759" w:rsidRPr="006031F9" w:rsidRDefault="00532AC0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Мероприятия, посвященные 8 марта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80" w:type="dxa"/>
          </w:tcPr>
          <w:p w:rsidR="00BA1759" w:rsidRPr="006031F9" w:rsidRDefault="00532AC0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Всероссийская неделя Книги, музыки и театра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080" w:type="dxa"/>
          </w:tcPr>
          <w:p w:rsidR="00BA1759" w:rsidRPr="006031F9" w:rsidRDefault="005048A3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учителя музыки и ИЗО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Организация воспитательной работы в период весенних каникул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080" w:type="dxa"/>
          </w:tcPr>
          <w:p w:rsidR="00BA1759" w:rsidRPr="006031F9" w:rsidRDefault="00532AC0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  <w:r w:rsidR="00F60167" w:rsidRPr="006031F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Месячник правовых знаний и акции «Молодежь за здоровый образ жизни»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080" w:type="dxa"/>
          </w:tcPr>
          <w:p w:rsidR="009F24A5" w:rsidRPr="006031F9" w:rsidRDefault="009F24A5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учителя физкультуры, классные руководители,</w:t>
            </w:r>
          </w:p>
          <w:p w:rsidR="00BA1759" w:rsidRPr="006031F9" w:rsidRDefault="00532AC0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Месячник по пожарной безопасности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080" w:type="dxa"/>
          </w:tcPr>
          <w:p w:rsidR="00BA1759" w:rsidRPr="006031F9" w:rsidRDefault="00F60167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Преподаватель-организатор ОБЖ,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Всемирный день здоровья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2080" w:type="dxa"/>
          </w:tcPr>
          <w:p w:rsidR="00BA1759" w:rsidRPr="006031F9" w:rsidRDefault="009F24A5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учителя физкультуры,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Мероприятия, посвященные Дню космонавтики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80" w:type="dxa"/>
          </w:tcPr>
          <w:p w:rsidR="00BA1759" w:rsidRPr="006031F9" w:rsidRDefault="00532AC0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День чувашского языка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25 апреля</w:t>
            </w:r>
          </w:p>
        </w:tc>
        <w:tc>
          <w:tcPr>
            <w:tcW w:w="2080" w:type="dxa"/>
          </w:tcPr>
          <w:p w:rsidR="00BA1759" w:rsidRPr="006031F9" w:rsidRDefault="00F60167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Учителя чувашского языка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День государственных символов Чувашской Республики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29 апреля</w:t>
            </w:r>
          </w:p>
        </w:tc>
        <w:tc>
          <w:tcPr>
            <w:tcW w:w="2080" w:type="dxa"/>
          </w:tcPr>
          <w:p w:rsidR="00BA1759" w:rsidRPr="006031F9" w:rsidRDefault="00532AC0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Весенняя неделя добра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80" w:type="dxa"/>
          </w:tcPr>
          <w:p w:rsidR="00BA1759" w:rsidRPr="006031F9" w:rsidRDefault="00532AC0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  <w:r w:rsidR="00F60167" w:rsidRPr="006031F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Мероприятия, посвященные 76 –летию  Победы в ВОв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666385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 течени</w:t>
            </w:r>
            <w:r w:rsidR="00666385" w:rsidRPr="006031F9">
              <w:rPr>
                <w:rFonts w:ascii="Times New Roman" w:hAnsi="Times New Roman" w:cs="Times New Roman"/>
              </w:rPr>
              <w:t>е</w:t>
            </w:r>
            <w:r w:rsidRPr="006031F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80" w:type="dxa"/>
          </w:tcPr>
          <w:p w:rsidR="00BA1759" w:rsidRPr="006031F9" w:rsidRDefault="00F60167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Учителя истории,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Месячник профориентации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666385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80" w:type="dxa"/>
          </w:tcPr>
          <w:p w:rsidR="00BA1759" w:rsidRPr="006031F9" w:rsidRDefault="009F24A5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Социальный педагог, педагог-психолог,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Игры «Зарница» и «Орленок»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80" w:type="dxa"/>
          </w:tcPr>
          <w:p w:rsidR="00BA1759" w:rsidRPr="006031F9" w:rsidRDefault="009F24A5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Преподаватель-организатор ОБЖ, </w:t>
            </w:r>
            <w:r w:rsidR="00532AC0"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Мероприятия, посвященные празднику «Последний звонок»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2080" w:type="dxa"/>
          </w:tcPr>
          <w:p w:rsidR="00BA1759" w:rsidRPr="006031F9" w:rsidRDefault="00532AC0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  <w:r w:rsidR="00F60167" w:rsidRPr="006031F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lastRenderedPageBreak/>
              <w:t>Месячник по предупреждению детского дорожно-транспортного травматизма и профилактическая акция «Внимание, дети!»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2080" w:type="dxa"/>
          </w:tcPr>
          <w:p w:rsidR="00BA1759" w:rsidRPr="006031F9" w:rsidRDefault="00F60167" w:rsidP="00F60167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Преподаватель-организатор ОБЖ, </w:t>
            </w:r>
            <w:r w:rsidR="00532AC0" w:rsidRPr="006031F9">
              <w:rPr>
                <w:rFonts w:ascii="Times New Roman" w:hAnsi="Times New Roman" w:cs="Times New Roman"/>
              </w:rPr>
              <w:t>старшие вожатые</w:t>
            </w:r>
            <w:r w:rsidRPr="006031F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Мероприятия по организации летнего труда и отдыха детей и подростков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2080" w:type="dxa"/>
          </w:tcPr>
          <w:p w:rsidR="00BA1759" w:rsidRPr="006031F9" w:rsidRDefault="00532AC0" w:rsidP="00F60167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  <w:r w:rsidR="00F60167" w:rsidRPr="006031F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Организация отдыха и оздоровления детей в летний период</w:t>
            </w:r>
          </w:p>
        </w:tc>
        <w:tc>
          <w:tcPr>
            <w:tcW w:w="1312" w:type="dxa"/>
            <w:gridSpan w:val="2"/>
          </w:tcPr>
          <w:p w:rsidR="00BA1759" w:rsidRPr="006031F9" w:rsidRDefault="00666385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2080" w:type="dxa"/>
          </w:tcPr>
          <w:p w:rsidR="00BA1759" w:rsidRPr="006031F9" w:rsidRDefault="00532AC0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  <w:r w:rsidR="00F60167" w:rsidRPr="006031F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Мероприятия, посвященные Дню защиты детей</w:t>
            </w:r>
          </w:p>
        </w:tc>
        <w:tc>
          <w:tcPr>
            <w:tcW w:w="1312" w:type="dxa"/>
            <w:gridSpan w:val="2"/>
          </w:tcPr>
          <w:p w:rsidR="00BA1759" w:rsidRPr="006031F9" w:rsidRDefault="006B2826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080" w:type="dxa"/>
          </w:tcPr>
          <w:p w:rsidR="00BA1759" w:rsidRPr="006031F9" w:rsidRDefault="00532AC0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  <w:r w:rsidR="009F24A5" w:rsidRPr="006031F9">
              <w:rPr>
                <w:rFonts w:ascii="Times New Roman" w:hAnsi="Times New Roman" w:cs="Times New Roman"/>
              </w:rPr>
              <w:t>, воспитатели пришкольного лагеря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Мероприятия, посвященные Дню России</w:t>
            </w:r>
          </w:p>
        </w:tc>
        <w:tc>
          <w:tcPr>
            <w:tcW w:w="1312" w:type="dxa"/>
            <w:gridSpan w:val="2"/>
          </w:tcPr>
          <w:p w:rsidR="00BA1759" w:rsidRPr="006031F9" w:rsidRDefault="006B2826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080" w:type="dxa"/>
          </w:tcPr>
          <w:p w:rsidR="00BA1759" w:rsidRPr="006031F9" w:rsidRDefault="009F24A5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воспитатели пришкольного лагеря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Мероприятия, посвященные Дню Чувашской государственности</w:t>
            </w:r>
          </w:p>
        </w:tc>
        <w:tc>
          <w:tcPr>
            <w:tcW w:w="1312" w:type="dxa"/>
            <w:gridSpan w:val="2"/>
          </w:tcPr>
          <w:p w:rsidR="00BA1759" w:rsidRPr="006031F9" w:rsidRDefault="006B2826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24 июня </w:t>
            </w:r>
          </w:p>
        </w:tc>
        <w:tc>
          <w:tcPr>
            <w:tcW w:w="2080" w:type="dxa"/>
          </w:tcPr>
          <w:p w:rsidR="00BA1759" w:rsidRPr="006031F9" w:rsidRDefault="009F24A5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воспитатели пришкольного лагеря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CA" w:rsidRPr="006031F9" w:rsidTr="00D36846">
        <w:tc>
          <w:tcPr>
            <w:tcW w:w="2869" w:type="dxa"/>
          </w:tcPr>
          <w:p w:rsidR="00BA1759" w:rsidRPr="006031F9" w:rsidRDefault="00BA1759" w:rsidP="00EA3253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Мероприятия, посвященные Дню города</w:t>
            </w:r>
          </w:p>
        </w:tc>
        <w:tc>
          <w:tcPr>
            <w:tcW w:w="1312" w:type="dxa"/>
            <w:gridSpan w:val="2"/>
          </w:tcPr>
          <w:p w:rsidR="00BA1759" w:rsidRPr="006031F9" w:rsidRDefault="006B2826" w:rsidP="005048A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BA1759" w:rsidRPr="006031F9" w:rsidRDefault="00BA1759" w:rsidP="00EA3253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080" w:type="dxa"/>
          </w:tcPr>
          <w:p w:rsidR="00BA1759" w:rsidRPr="006031F9" w:rsidRDefault="00532AC0" w:rsidP="006475B6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BA1759" w:rsidRPr="006031F9" w:rsidRDefault="00BA1759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576" w:rsidRPr="006031F9" w:rsidTr="00D36846">
        <w:tc>
          <w:tcPr>
            <w:tcW w:w="2869" w:type="dxa"/>
          </w:tcPr>
          <w:p w:rsidR="000A4576" w:rsidRPr="00461BCA" w:rsidRDefault="000A4576" w:rsidP="00791EBC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</w:rPr>
              <w:t>Театральный фестиваль</w:t>
            </w:r>
          </w:p>
        </w:tc>
        <w:tc>
          <w:tcPr>
            <w:tcW w:w="1312" w:type="dxa"/>
            <w:gridSpan w:val="2"/>
          </w:tcPr>
          <w:p w:rsidR="000A4576" w:rsidRDefault="000A4576" w:rsidP="0079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5" w:type="dxa"/>
          </w:tcPr>
          <w:p w:rsidR="000A4576" w:rsidRDefault="000A4576" w:rsidP="0079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A4576" w:rsidRDefault="000A4576" w:rsidP="0079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  <w:tc>
          <w:tcPr>
            <w:tcW w:w="1385" w:type="dxa"/>
            <w:gridSpan w:val="2"/>
          </w:tcPr>
          <w:p w:rsidR="000A4576" w:rsidRPr="006031F9" w:rsidRDefault="000A4576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576" w:rsidRPr="006031F9" w:rsidTr="00D36846">
        <w:tc>
          <w:tcPr>
            <w:tcW w:w="2869" w:type="dxa"/>
          </w:tcPr>
          <w:p w:rsidR="000A4576" w:rsidRDefault="000A4576" w:rsidP="00791EBC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</w:rPr>
              <w:t>Мероприятия Школьного спортивного клуба</w:t>
            </w:r>
          </w:p>
        </w:tc>
        <w:tc>
          <w:tcPr>
            <w:tcW w:w="1312" w:type="dxa"/>
            <w:gridSpan w:val="2"/>
          </w:tcPr>
          <w:p w:rsidR="000A4576" w:rsidRDefault="000A4576" w:rsidP="0079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5" w:type="dxa"/>
          </w:tcPr>
          <w:p w:rsidR="000A4576" w:rsidRDefault="000A4576" w:rsidP="0079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A4576" w:rsidRDefault="000A4576" w:rsidP="0079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спортивного клуба, учителя физкультуры</w:t>
            </w:r>
          </w:p>
        </w:tc>
        <w:tc>
          <w:tcPr>
            <w:tcW w:w="1385" w:type="dxa"/>
            <w:gridSpan w:val="2"/>
          </w:tcPr>
          <w:p w:rsidR="000A4576" w:rsidRPr="006031F9" w:rsidRDefault="000A4576" w:rsidP="00647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759" w:rsidRPr="006031F9" w:rsidTr="00EA3253">
        <w:tc>
          <w:tcPr>
            <w:tcW w:w="9571" w:type="dxa"/>
            <w:gridSpan w:val="7"/>
          </w:tcPr>
          <w:p w:rsidR="00BA1759" w:rsidRPr="002F6714" w:rsidRDefault="00BA1759" w:rsidP="00711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</w:rPr>
            </w:pPr>
            <w:r w:rsidRPr="002F6714">
              <w:rPr>
                <w:rFonts w:ascii="Times New Roman" w:hAnsi="Times New Roman" w:cs="Times New Roman"/>
                <w:b/>
                <w:iCs/>
                <w:color w:val="000000"/>
                <w:w w:val="0"/>
              </w:rPr>
              <w:t>Классное руководство</w:t>
            </w:r>
          </w:p>
        </w:tc>
      </w:tr>
      <w:tr w:rsidR="00BA1759" w:rsidRPr="006031F9" w:rsidTr="00EA3253">
        <w:tc>
          <w:tcPr>
            <w:tcW w:w="9571" w:type="dxa"/>
            <w:gridSpan w:val="7"/>
          </w:tcPr>
          <w:p w:rsidR="00BA1759" w:rsidRPr="006031F9" w:rsidRDefault="00BA1759" w:rsidP="00711468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sz w:val="22"/>
                <w:szCs w:val="22"/>
              </w:rPr>
              <w:t xml:space="preserve">(согласно индивидуальным </w:t>
            </w: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планам работы</w:t>
            </w:r>
          </w:p>
          <w:p w:rsidR="00BA1759" w:rsidRPr="006031F9" w:rsidRDefault="00BA1759" w:rsidP="00711468">
            <w:pPr>
              <w:jc w:val="center"/>
              <w:rPr>
                <w:rFonts w:ascii="Times New Roman" w:hAnsi="Times New Roman" w:cs="Times New Roman"/>
                <w:iCs/>
                <w:color w:val="000000"/>
                <w:w w:val="0"/>
              </w:rPr>
            </w:pPr>
            <w:r w:rsidRPr="006031F9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2"/>
              </w:rPr>
              <w:t>классных руководителей</w:t>
            </w:r>
            <w:r w:rsidRPr="006031F9">
              <w:rPr>
                <w:rStyle w:val="CharAttribute5"/>
                <w:rFonts w:ascii="Times New Roman" w:eastAsia="№Е" w:cs="Times New Roman" w:hint="default"/>
                <w:sz w:val="22"/>
              </w:rPr>
              <w:t>)</w:t>
            </w:r>
          </w:p>
        </w:tc>
      </w:tr>
      <w:tr w:rsidR="00FB30B8" w:rsidRPr="006031F9" w:rsidTr="00D36846">
        <w:tc>
          <w:tcPr>
            <w:tcW w:w="9571" w:type="dxa"/>
            <w:gridSpan w:val="7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 классным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Внеурочное занятие «Разговоры о важном»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работы классных руководителей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 деловые классные часы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работы классных руководителей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 ВР классных руководителей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 участию в общешкольных </w:t>
            </w: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ключевых делах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5—9-е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плану «Ключевые </w:t>
            </w: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общешкольные дела»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 менее одного раза в триместр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комитеты 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учебного года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Шефство пятиклассников над первоклассниками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учебного года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 ВР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9571" w:type="dxa"/>
            <w:gridSpan w:val="7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 обучающимися</w:t>
            </w: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 обучающимися 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5—9-е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мере необходимости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 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вновь прибывших обучающихся в классе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9571" w:type="dxa"/>
            <w:gridSpan w:val="7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портфолио с обучающимися класса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течение года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9571" w:type="dxa"/>
            <w:gridSpan w:val="7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 учителями-предметниками в классе</w:t>
            </w: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с учителями-предметниками (соблюдение единых требований в воспитании, предупреждение и разрешение конфликтов)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педсовет «Адаптация пятиклассников»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5-х классов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9571" w:type="dxa"/>
            <w:gridSpan w:val="7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 родителями обучающихся или их законными представителями</w:t>
            </w: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 родительским активом класса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 триместр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актив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 требованию)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Цикл встреч «Пубертатный период — как помочь ребенку повзрослеть»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7—9-е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 триместр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совет школы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 ВР классных руководителей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 требованию)</w:t>
            </w:r>
          </w:p>
          <w:p w:rsidR="00FB30B8" w:rsidRPr="00FB30B8" w:rsidRDefault="00FB30B8" w:rsidP="00FB3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совет школы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12" w:type="dxa"/>
            <w:gridSpan w:val="2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25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80" w:type="dxa"/>
          </w:tcPr>
          <w:p w:rsidR="00FB30B8" w:rsidRPr="00FB30B8" w:rsidRDefault="00FB30B8" w:rsidP="00FB30B8">
            <w:pPr>
              <w:rPr>
                <w:rFonts w:ascii="Times New Roman" w:hAnsi="Times New Roman" w:cs="Times New Roman"/>
              </w:rPr>
            </w:pPr>
            <w:r w:rsidRPr="00FB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85" w:type="dxa"/>
            <w:gridSpan w:val="2"/>
          </w:tcPr>
          <w:p w:rsidR="00FB30B8" w:rsidRPr="00FB30B8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EA3253">
        <w:tc>
          <w:tcPr>
            <w:tcW w:w="9571" w:type="dxa"/>
            <w:gridSpan w:val="7"/>
          </w:tcPr>
          <w:p w:rsidR="00FB30B8" w:rsidRPr="002F6714" w:rsidRDefault="00FB30B8" w:rsidP="00FB30B8">
            <w:pPr>
              <w:pStyle w:val="ParaAttribute3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2F671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</w:rPr>
              <w:t xml:space="preserve">Курсы внеурочной деятельности </w:t>
            </w: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Название курса 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Классы 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Количество </w:t>
            </w: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часов </w:t>
            </w: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в неделю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  <w:tc>
          <w:tcPr>
            <w:tcW w:w="1385" w:type="dxa"/>
            <w:gridSpan w:val="2"/>
            <w:vAlign w:val="center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color w:val="000000" w:themeColor="text1"/>
                <w:sz w:val="22"/>
                <w:szCs w:val="22"/>
              </w:rPr>
              <w:t>Примечания</w:t>
            </w: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Сдача норм ГТО, "Этика: Азбука добра",</w:t>
            </w:r>
            <w:r w:rsidRPr="006031F9">
              <w:rPr>
                <w:rFonts w:ascii="Times New Roman" w:hAnsi="Times New Roman" w:cs="Times New Roman"/>
                <w:color w:val="000000"/>
              </w:rPr>
              <w:t xml:space="preserve"> «Изучение ПДД», </w:t>
            </w:r>
            <w:r w:rsidRPr="006031F9">
              <w:rPr>
                <w:rFonts w:ascii="Times New Roman" w:hAnsi="Times New Roman" w:cs="Times New Roman"/>
              </w:rPr>
              <w:t>"Формула здорового питания", "Подвижные игры"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5АБВ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Сдача норм ГТО, "Кругозор", "Я и моё Отечество", "Проектная деятельность", "Формула здорового питания",</w:t>
            </w:r>
            <w:r w:rsidRPr="006031F9">
              <w:rPr>
                <w:rFonts w:ascii="Times New Roman" w:hAnsi="Times New Roman" w:cs="Times New Roman"/>
                <w:color w:val="000000"/>
              </w:rPr>
              <w:t xml:space="preserve"> «Изучение ПДД»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6АБВ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Сдача норм ГТО, </w:t>
            </w:r>
            <w:r w:rsidRPr="006031F9"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  <w:t>«Основы финансовой грамотности»,</w:t>
            </w:r>
            <w:r w:rsidRPr="006031F9">
              <w:rPr>
                <w:rFonts w:ascii="Times New Roman" w:hAnsi="Times New Roman" w:cs="Times New Roman"/>
              </w:rPr>
              <w:t xml:space="preserve"> «Азбука общения», </w:t>
            </w:r>
            <w:r w:rsidRPr="006031F9">
              <w:rPr>
                <w:rFonts w:ascii="Times New Roman" w:hAnsi="Times New Roman" w:cs="Times New Roman"/>
                <w:color w:val="000000"/>
              </w:rPr>
              <w:t xml:space="preserve">«Твори добро», </w:t>
            </w:r>
            <w:r w:rsidRPr="006031F9">
              <w:rPr>
                <w:rFonts w:ascii="Times New Roman" w:hAnsi="Times New Roman" w:cs="Times New Roman"/>
              </w:rPr>
              <w:t>"Виртуальные экскурсии", «Мы за ЗОЖ»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Сдача норм ГТО, </w:t>
            </w:r>
            <w:r w:rsidRPr="006031F9">
              <w:rPr>
                <w:rFonts w:ascii="Times New Roman" w:hAnsi="Times New Roman" w:cs="Times New Roman"/>
                <w:color w:val="000000"/>
              </w:rPr>
              <w:t>«Изучение ПДД»</w:t>
            </w:r>
            <w:r w:rsidRPr="006031F9">
              <w:rPr>
                <w:rFonts w:ascii="Times New Roman" w:hAnsi="Times New Roman" w:cs="Times New Roman"/>
              </w:rPr>
              <w:t xml:space="preserve">, </w:t>
            </w:r>
            <w:r w:rsidRPr="006031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«Азбука общения»</w:t>
            </w:r>
            <w:r w:rsidRPr="006031F9">
              <w:rPr>
                <w:rFonts w:ascii="Times New Roman" w:hAnsi="Times New Roman" w:cs="Times New Roman"/>
                <w:color w:val="000000"/>
              </w:rPr>
              <w:t>,</w:t>
            </w:r>
            <w:r w:rsidRPr="006031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"ОДНКНР",  "ПДД"</w:t>
            </w:r>
            <w:r w:rsidRPr="006031F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031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"Виртуальные экскурсии"</w:t>
            </w:r>
            <w:r w:rsidRPr="006031F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031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"Мы - за ЗОЖ"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Сдача норм ГТО, </w:t>
            </w:r>
            <w:r w:rsidRPr="006031F9"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  <w:t>«Основы финансовой грамотности»,</w:t>
            </w:r>
            <w:r w:rsidRPr="006031F9">
              <w:rPr>
                <w:rFonts w:ascii="Times New Roman" w:hAnsi="Times New Roman" w:cs="Times New Roman"/>
              </w:rPr>
              <w:t xml:space="preserve"> «Азбука общения», </w:t>
            </w:r>
            <w:r w:rsidRPr="006031F9">
              <w:rPr>
                <w:rFonts w:ascii="Times New Roman" w:hAnsi="Times New Roman" w:cs="Times New Roman"/>
                <w:color w:val="000000"/>
              </w:rPr>
              <w:t xml:space="preserve">«Твори добро», </w:t>
            </w:r>
            <w:r w:rsidRPr="006031F9">
              <w:rPr>
                <w:rFonts w:ascii="Times New Roman" w:hAnsi="Times New Roman" w:cs="Times New Roman"/>
              </w:rPr>
              <w:t>"Виртуальные экскурсии", «Мы за ЗОЖ»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9571" w:type="dxa"/>
            <w:gridSpan w:val="7"/>
          </w:tcPr>
          <w:p w:rsidR="00D36846" w:rsidRPr="002F6714" w:rsidRDefault="00D36846" w:rsidP="00D36846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</w:rPr>
            </w:pPr>
            <w:r w:rsidRPr="002F6714">
              <w:rPr>
                <w:rFonts w:ascii="Times New Roman" w:hAnsi="Times New Roman" w:cs="Times New Roman"/>
                <w:b/>
                <w:color w:val="000000"/>
                <w:w w:val="0"/>
              </w:rPr>
              <w:t>Школьный урок</w:t>
            </w:r>
          </w:p>
          <w:p w:rsidR="00D36846" w:rsidRPr="006031F9" w:rsidRDefault="00D36846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Style w:val="CharAttribute5"/>
                <w:rFonts w:ascii="Times New Roman" w:eastAsia="№Е" w:hint="default"/>
                <w:sz w:val="22"/>
              </w:rPr>
              <w:t xml:space="preserve">(согласно индивидуальным </w:t>
            </w: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</w:rPr>
              <w:t>планам работы учителей-предметников</w:t>
            </w:r>
            <w:r w:rsidRPr="006031F9">
              <w:rPr>
                <w:rStyle w:val="CharAttribute5"/>
                <w:rFonts w:ascii="Times New Roman" w:eastAsia="№Е" w:hint="default"/>
                <w:sz w:val="22"/>
              </w:rPr>
              <w:t>)</w:t>
            </w: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Визуальные образы (предметно-эстетическая среда, наглядная </w:t>
            </w: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агитация школьных стендов предметной направленности)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5—9-е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Игровые формы учебной деятельности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течение года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Внутриклассное шефство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течение года 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школьного научного общества «Взлет»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 две недели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научно-практическая конференция «Первые шаги в науку»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6—9-е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УВР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окончания Второй мировой войны.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солидарности в борьбе с терроризмом.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минутка на уроках истории и обществознания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04.09—07.09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Международный день распространения грамотности.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минутка на уроке русского языка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памяти жертв фашизма (10.09) (информационная минутка на уроках истории и обществознания)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 дню рождения русского ученого, писателя К.Э. Циолковского (информационная минутка на уроках физики, астрономии)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физики, астрономии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течение месяца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музыки (информационная минутка на уроках музыки)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04.10 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музыки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 дню рождения поэтессы, прозаика, драматурга Марины Ивановны Цветаевой (информационная минутка на уроках литературы)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Уроки-турниры, посвященные Всемирному дню математики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библиотек. Библиотечные уроки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 (04.11) (информационные минутки на уроках истории)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 дню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 дню рождения писателя, драматурга Дмитрия Наркисовича Мамина-Сибиряка (06.11) (информационная минутка на уроках литературы)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 уроках обществознания, ОБЖ)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герба Российской Федерации (информационная минутка на уроках истории и обществознания)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 обществознания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 (03.12) (информационная минутка на уроках истории)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инвалидов (03.12) (информационная минутка на уроках обществознания)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7—9-е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добровольца (волонтера) в России (05.12) (информационная минутка на уроках обществознания)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8—9-е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Героев Отечества (09.12) (информационная минутка на уроках истории)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Российской Федерации (12.12) (информационная минутка на уроках обществознания)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жертв Холокоста (информационная минутка на уроках истории)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российской науки (08.02) (информационная минутка на уроках предметов естественно-научного цикла)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предметов естественно-научного цикла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о россиянах, исполнявших служебный долг за пределами Отечества (15.02) (информационная минутка на уроках обществознания)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родного языка (21.02)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уроки родного русского языка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 дню рождения К.Д. Ушинского (информационная минутка на уроках литературы)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 дню  рождения С.В. Михалкова (информационная минутка на уроках литературы)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воссоединения Крыма с Россией (18.03) (информационная минутка на уроках истории и обществознания)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 обществознания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неделя музыки для детей и юношества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 дню рождения писателя М. Горького (библиотечные уроки)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D36846" w:rsidRPr="00D36846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 дню рождения С.В. Рахманинова (01.04) (информационная минутка на уроках музыки)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 дню рождения А.Н. Островского (информационная минутка на уроках литературы)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 литературы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 (12.04) (информационная минутка на уроках окружающего мира)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о геноциде советского народа нацистами и их пособниками в годы ВОВ (19.04) (информационная минутка на уроках истории и обществознания)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истории, обществознания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Земли (информационная минутка на уроках географии, экологии)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географии и экологии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российского парламентаризма (информационная минутка на уроках обществознания)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 дню  основания Черноморского флота (13.05) (информационная минутка на уроках истории)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 дню  основания Балтийского флота (информационная минутка на уроках истории)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 (информационная минутка на уроках истории и обществознания)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 обществознания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 культуры (информационная минутка на уроках русского языка)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 w:rsidR="00D36846" w:rsidRPr="00D36846" w:rsidRDefault="00D36846" w:rsidP="00D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 ВР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46" w:rsidRPr="006031F9" w:rsidTr="00D36846">
        <w:tc>
          <w:tcPr>
            <w:tcW w:w="2869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12" w:type="dxa"/>
            <w:gridSpan w:val="2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25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80" w:type="dxa"/>
          </w:tcPr>
          <w:p w:rsidR="00D36846" w:rsidRPr="00D36846" w:rsidRDefault="00D36846" w:rsidP="00D36846">
            <w:pPr>
              <w:rPr>
                <w:rFonts w:ascii="Times New Roman" w:hAnsi="Times New Roman" w:cs="Times New Roman"/>
              </w:rPr>
            </w:pPr>
            <w:r w:rsidRPr="00D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85" w:type="dxa"/>
            <w:gridSpan w:val="2"/>
          </w:tcPr>
          <w:p w:rsidR="00D36846" w:rsidRPr="006031F9" w:rsidRDefault="00D36846" w:rsidP="00D36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EA3253">
        <w:tc>
          <w:tcPr>
            <w:tcW w:w="9571" w:type="dxa"/>
            <w:gridSpan w:val="7"/>
          </w:tcPr>
          <w:p w:rsidR="00FB30B8" w:rsidRPr="002F6714" w:rsidRDefault="00FB30B8" w:rsidP="00FB30B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F6714">
              <w:rPr>
                <w:rFonts w:ascii="Times New Roman" w:hAnsi="Times New Roman" w:cs="Times New Roman"/>
                <w:b/>
                <w:iCs/>
                <w:color w:val="000000"/>
                <w:w w:val="0"/>
              </w:rPr>
              <w:t>Самоуправление</w:t>
            </w: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Классы 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время </w:t>
            </w: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suppressAutoHyphens/>
              <w:rPr>
                <w:rFonts w:ascii="Times New Roman" w:hAnsi="Times New Roman" w:cs="Times New Roman"/>
                <w:u w:val="single"/>
              </w:rPr>
            </w:pPr>
            <w:r w:rsidRPr="006031F9">
              <w:rPr>
                <w:rFonts w:ascii="Times New Roman" w:hAnsi="Times New Roman" w:cs="Times New Roman"/>
              </w:rPr>
              <w:t>Разработка и утверждение плана работы ученического самоуправления. Выборы в Актив ученического самоуправления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suppressAutoHyphens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День учителя. День самоуправления «Взрослые и дети» (проведение уроков, концертной программы для учителей)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учитель музыки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suppressAutoHyphens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Организация и проведение мероприятий, пропагандирующих здоровый образ жизни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Мисс школы «Осенний бал»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suppressAutoHyphens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Мастерская Деда Мороза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suppressAutoHyphens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Участие в мероприятиях, посвященных Всемирному Дню борьбы со СПИДом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  <w:u w:val="single"/>
              </w:rPr>
            </w:pPr>
            <w:r w:rsidRPr="006031F9">
              <w:rPr>
                <w:rFonts w:ascii="Times New Roman" w:hAnsi="Times New Roman" w:cs="Times New Roman"/>
              </w:rPr>
              <w:t>Проведение рейдов «Внешний вид учащихся»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suppressAutoHyphens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Участие в месячнике оборонно-массовой работы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lastRenderedPageBreak/>
              <w:t>Выпуск газеты ко Дню защитника Отечества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pStyle w:val="a4"/>
              <w:spacing w:after="0" w:line="100" w:lineRule="atLeast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Вечер добрых встреч.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pStyle w:val="a4"/>
              <w:spacing w:after="0" w:line="100" w:lineRule="atLeast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Выпуск праздничной стенгазеты к Дню всех влюбленных.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Подготовка развлекательно-игровой программы, посвященной 8 Марта, «Моя прекрасная леди»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учитель музыки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Выпуск праздничной стенгазеты, посвященной </w:t>
            </w:r>
          </w:p>
          <w:p w:rsidR="00FB30B8" w:rsidRPr="006031F9" w:rsidRDefault="00FB30B8" w:rsidP="00FB30B8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Конкурс «Цветущая школа»: озеленение участка вокруг школы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«Последний звонок»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EA3253">
        <w:tc>
          <w:tcPr>
            <w:tcW w:w="9571" w:type="dxa"/>
            <w:gridSpan w:val="7"/>
          </w:tcPr>
          <w:p w:rsidR="00FB30B8" w:rsidRPr="002F6714" w:rsidRDefault="00FB30B8" w:rsidP="00FB3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714">
              <w:rPr>
                <w:rFonts w:ascii="Times New Roman" w:hAnsi="Times New Roman" w:cs="Times New Roman"/>
                <w:b/>
                <w:iCs/>
                <w:w w:val="0"/>
              </w:rPr>
              <w:t>Детские общественные объединения</w:t>
            </w: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pStyle w:val="ParaAttribute2"/>
              <w:spacing w:line="360" w:lineRule="auto"/>
              <w:jc w:val="left"/>
              <w:rPr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jc w:val="left"/>
              <w:rPr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Классы 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время </w:t>
            </w: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suppressAutoHyphens/>
              <w:rPr>
                <w:rFonts w:ascii="Times New Roman" w:hAnsi="Times New Roman" w:cs="Times New Roman"/>
                <w:u w:val="single"/>
              </w:rPr>
            </w:pPr>
            <w:r w:rsidRPr="006031F9">
              <w:rPr>
                <w:rFonts w:ascii="Times New Roman" w:hAnsi="Times New Roman" w:cs="Times New Roman"/>
              </w:rPr>
              <w:t>Собрание ученического самоуправления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Дискуссия «Для чего нужны школьные средства массовой информации».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 деятельности шефского сектора с младшими школьниками. Организация и проведение мероприятий с младшими школьниками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педагог-психолог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Мастер-класс по новогоднему оформлению кабинетов 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suppressAutoHyphens/>
              <w:rPr>
                <w:rFonts w:ascii="Times New Roman" w:hAnsi="Times New Roman" w:cs="Times New Roman"/>
                <w:u w:val="single"/>
              </w:rPr>
            </w:pPr>
            <w:r w:rsidRPr="006031F9">
              <w:rPr>
                <w:rFonts w:ascii="Times New Roman" w:hAnsi="Times New Roman" w:cs="Times New Roman"/>
              </w:rPr>
              <w:t>Школа Лидера «Развитие уверенности в себе»</w:t>
            </w:r>
          </w:p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педагог-психолог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suppressAutoHyphens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Школа лидера «Я – личность» или «Особенности личности»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педагог-психолог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  <w:u w:val="single"/>
              </w:rPr>
            </w:pPr>
            <w:r w:rsidRPr="006031F9">
              <w:rPr>
                <w:rFonts w:ascii="Times New Roman" w:hAnsi="Times New Roman" w:cs="Times New Roman"/>
              </w:rPr>
              <w:t>Подготовка анализа работы Совета за год. Анкетирование по планированию на следующий год. Утверждение плана работы на летние каникулы.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EA3253">
        <w:tc>
          <w:tcPr>
            <w:tcW w:w="9571" w:type="dxa"/>
            <w:gridSpan w:val="7"/>
          </w:tcPr>
          <w:p w:rsidR="00FB30B8" w:rsidRPr="002F6714" w:rsidRDefault="00FB30B8" w:rsidP="00FB30B8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6714">
              <w:rPr>
                <w:b/>
                <w:iCs/>
                <w:color w:val="000000"/>
                <w:w w:val="0"/>
                <w:sz w:val="22"/>
                <w:szCs w:val="22"/>
              </w:rPr>
              <w:t>Экскурсии, экспедиции, походы</w:t>
            </w: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Классы 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время </w:t>
            </w: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  <w:tc>
          <w:tcPr>
            <w:tcW w:w="1385" w:type="dxa"/>
            <w:gridSpan w:val="2"/>
            <w:vAlign w:val="center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Живые уроки. Образовательный туризм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Руководитель проекта, классные </w:t>
            </w:r>
            <w:r w:rsidRPr="006031F9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lastRenderedPageBreak/>
              <w:t>Экскурсии в школьный музей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Руководитель музея,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Мировая живопись - детям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Руководитель музея,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Посещение Дней открытых дверей в</w:t>
            </w:r>
          </w:p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вузах и колледжах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социальный педагог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EA3253">
        <w:tc>
          <w:tcPr>
            <w:tcW w:w="9571" w:type="dxa"/>
            <w:gridSpan w:val="7"/>
          </w:tcPr>
          <w:p w:rsidR="00FB30B8" w:rsidRPr="002F6714" w:rsidRDefault="00FB30B8" w:rsidP="00FB3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714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2"/>
              </w:rPr>
              <w:t>Профориентация</w:t>
            </w: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Классы 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время </w:t>
            </w: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  <w:tc>
          <w:tcPr>
            <w:tcW w:w="1385" w:type="dxa"/>
            <w:gridSpan w:val="2"/>
            <w:vAlign w:val="center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FB30B8" w:rsidRPr="006031F9" w:rsidTr="00D36846">
        <w:tc>
          <w:tcPr>
            <w:tcW w:w="2869" w:type="dxa"/>
            <w:vAlign w:val="center"/>
          </w:tcPr>
          <w:p w:rsidR="00FB30B8" w:rsidRPr="00872D74" w:rsidRDefault="00FB30B8" w:rsidP="00FB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74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872D74">
              <w:rPr>
                <w:rFonts w:ascii="Times New Roman" w:hAnsi="Times New Roman" w:cs="Times New Roman"/>
                <w:sz w:val="24"/>
                <w:szCs w:val="24"/>
              </w:rPr>
              <w:t xml:space="preserve"> «Внеурочная деятельность»)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6-9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872D74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 педагоги-навигаторы</w:t>
            </w:r>
          </w:p>
        </w:tc>
        <w:tc>
          <w:tcPr>
            <w:tcW w:w="1385" w:type="dxa"/>
            <w:gridSpan w:val="2"/>
            <w:vAlign w:val="center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  <w:vAlign w:val="center"/>
          </w:tcPr>
          <w:p w:rsidR="00FB30B8" w:rsidRPr="00872D74" w:rsidRDefault="00FB30B8" w:rsidP="00FB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74">
              <w:rPr>
                <w:rFonts w:ascii="Times New Roman" w:hAnsi="Times New Roman" w:cs="Times New Roman"/>
              </w:rPr>
              <w:t>Уроки профориентационной направленности в рамках учебного предмета «Технология»</w:t>
            </w:r>
            <w:r w:rsidRPr="00872D74">
              <w:rPr>
                <w:rStyle w:val="ad"/>
                <w:rFonts w:ascii="Times New Roman" w:hAnsi="Times New Roman" w:cs="Times New Roman"/>
              </w:rPr>
              <w:endnoteReference w:id="1"/>
            </w:r>
            <w:r>
              <w:rPr>
                <w:rFonts w:ascii="Times New Roman" w:hAnsi="Times New Roman" w:cs="Times New Roman"/>
              </w:rPr>
              <w:t xml:space="preserve"> (модуль «Школьный урок»)</w:t>
            </w:r>
          </w:p>
        </w:tc>
        <w:tc>
          <w:tcPr>
            <w:tcW w:w="1312" w:type="dxa"/>
            <w:gridSpan w:val="2"/>
          </w:tcPr>
          <w:p w:rsidR="00FB30B8" w:rsidRPr="00791EBC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791EBC">
              <w:rPr>
                <w:rFonts w:ascii="Times New Roman" w:hAnsi="Times New Roman" w:cs="Times New Roman"/>
                <w:color w:val="000000" w:themeColor="text1"/>
              </w:rPr>
              <w:t>6-9</w:t>
            </w:r>
          </w:p>
        </w:tc>
        <w:tc>
          <w:tcPr>
            <w:tcW w:w="1925" w:type="dxa"/>
          </w:tcPr>
          <w:p w:rsidR="00FB30B8" w:rsidRPr="00872D74" w:rsidRDefault="00FB30B8" w:rsidP="00FB30B8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872D74">
              <w:t>в течение года</w:t>
            </w:r>
          </w:p>
        </w:tc>
        <w:tc>
          <w:tcPr>
            <w:tcW w:w="2080" w:type="dxa"/>
          </w:tcPr>
          <w:p w:rsidR="00FB30B8" w:rsidRPr="00791EBC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791EBC">
              <w:rPr>
                <w:rFonts w:ascii="Times New Roman" w:hAnsi="Times New Roman" w:cs="Times New Roman"/>
              </w:rPr>
              <w:t>Классные руководители, педагоги-навигаторы</w:t>
            </w:r>
          </w:p>
        </w:tc>
        <w:tc>
          <w:tcPr>
            <w:tcW w:w="1385" w:type="dxa"/>
            <w:gridSpan w:val="2"/>
            <w:vAlign w:val="center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872D74" w:rsidRDefault="00FB30B8" w:rsidP="00FB30B8">
            <w:pPr>
              <w:pStyle w:val="Default"/>
              <w:jc w:val="both"/>
              <w:rPr>
                <w:sz w:val="22"/>
                <w:szCs w:val="22"/>
              </w:rPr>
            </w:pPr>
            <w:r w:rsidRPr="00872D74">
              <w:rPr>
                <w:sz w:val="22"/>
                <w:szCs w:val="22"/>
              </w:rPr>
              <w:t>Участие в федеральном проекте ранней профессиональной ориентации учащихся 6-11 классов общеобразовательных организаций «Билет в будущее»</w:t>
            </w:r>
          </w:p>
        </w:tc>
        <w:tc>
          <w:tcPr>
            <w:tcW w:w="1312" w:type="dxa"/>
            <w:gridSpan w:val="2"/>
          </w:tcPr>
          <w:p w:rsidR="00FB30B8" w:rsidRPr="00791EBC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791EBC">
              <w:rPr>
                <w:rFonts w:ascii="Times New Roman" w:hAnsi="Times New Roman" w:cs="Times New Roman"/>
                <w:color w:val="000000" w:themeColor="text1"/>
              </w:rPr>
              <w:t>6-9</w:t>
            </w:r>
          </w:p>
        </w:tc>
        <w:tc>
          <w:tcPr>
            <w:tcW w:w="1925" w:type="dxa"/>
          </w:tcPr>
          <w:p w:rsidR="00FB30B8" w:rsidRPr="00872D74" w:rsidRDefault="00FB30B8" w:rsidP="00FB30B8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872D74">
              <w:t>в течение года</w:t>
            </w:r>
          </w:p>
        </w:tc>
        <w:tc>
          <w:tcPr>
            <w:tcW w:w="2080" w:type="dxa"/>
          </w:tcPr>
          <w:p w:rsidR="00FB30B8" w:rsidRPr="00791EBC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791EBC">
              <w:rPr>
                <w:rFonts w:ascii="Times New Roman" w:hAnsi="Times New Roman" w:cs="Times New Roman"/>
              </w:rPr>
              <w:t>Классные руководители, педагоги-навигаторы</w:t>
            </w:r>
          </w:p>
        </w:tc>
        <w:tc>
          <w:tcPr>
            <w:tcW w:w="1385" w:type="dxa"/>
            <w:gridSpan w:val="2"/>
            <w:vAlign w:val="center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872D74" w:rsidRDefault="00FB30B8" w:rsidP="00FB30B8">
            <w:pPr>
              <w:pStyle w:val="Default"/>
              <w:jc w:val="both"/>
              <w:rPr>
                <w:sz w:val="22"/>
                <w:szCs w:val="22"/>
              </w:rPr>
            </w:pPr>
            <w:r w:rsidRPr="00872D74">
              <w:rPr>
                <w:sz w:val="22"/>
                <w:szCs w:val="22"/>
              </w:rPr>
              <w:t>Участие в конкурсе детско-родительских проектов «Мой папа/мама профессионал»</w:t>
            </w:r>
          </w:p>
        </w:tc>
        <w:tc>
          <w:tcPr>
            <w:tcW w:w="1312" w:type="dxa"/>
            <w:gridSpan w:val="2"/>
          </w:tcPr>
          <w:p w:rsidR="00FB30B8" w:rsidRPr="00791EBC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6-8</w:t>
            </w:r>
          </w:p>
        </w:tc>
        <w:tc>
          <w:tcPr>
            <w:tcW w:w="1925" w:type="dxa"/>
          </w:tcPr>
          <w:p w:rsidR="00FB30B8" w:rsidRPr="00872D74" w:rsidRDefault="00FB30B8" w:rsidP="00FB30B8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872D74">
              <w:t>в течение года</w:t>
            </w:r>
          </w:p>
        </w:tc>
        <w:tc>
          <w:tcPr>
            <w:tcW w:w="2080" w:type="dxa"/>
          </w:tcPr>
          <w:p w:rsidR="00FB30B8" w:rsidRPr="00791EBC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791EBC">
              <w:rPr>
                <w:rFonts w:ascii="Times New Roman" w:hAnsi="Times New Roman" w:cs="Times New Roman"/>
              </w:rPr>
              <w:t>Классные руководители, педагоги-навигаторы</w:t>
            </w:r>
          </w:p>
        </w:tc>
        <w:tc>
          <w:tcPr>
            <w:tcW w:w="1385" w:type="dxa"/>
            <w:gridSpan w:val="2"/>
            <w:vAlign w:val="center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872D74" w:rsidRDefault="00FB30B8" w:rsidP="00FB30B8">
            <w:pPr>
              <w:pStyle w:val="Default"/>
              <w:jc w:val="both"/>
              <w:rPr>
                <w:sz w:val="22"/>
                <w:szCs w:val="22"/>
              </w:rPr>
            </w:pPr>
            <w:r w:rsidRPr="00872D74">
              <w:rPr>
                <w:sz w:val="22"/>
                <w:szCs w:val="22"/>
              </w:rPr>
              <w:t xml:space="preserve">«День финансовой грамотности» </w:t>
            </w:r>
          </w:p>
          <w:p w:rsidR="00FB30B8" w:rsidRPr="00872D74" w:rsidRDefault="00FB30B8" w:rsidP="00FB30B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12" w:type="dxa"/>
            <w:gridSpan w:val="2"/>
          </w:tcPr>
          <w:p w:rsidR="00FB30B8" w:rsidRPr="00791EBC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791EBC">
              <w:rPr>
                <w:rFonts w:ascii="Times New Roman" w:hAnsi="Times New Roman" w:cs="Times New Roman"/>
                <w:color w:val="000000" w:themeColor="text1"/>
              </w:rPr>
              <w:t>6-9</w:t>
            </w:r>
          </w:p>
        </w:tc>
        <w:tc>
          <w:tcPr>
            <w:tcW w:w="1925" w:type="dxa"/>
          </w:tcPr>
          <w:p w:rsidR="00FB30B8" w:rsidRPr="00872D74" w:rsidRDefault="00FB30B8" w:rsidP="00FB30B8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872D74">
              <w:t>в течение года</w:t>
            </w:r>
          </w:p>
        </w:tc>
        <w:tc>
          <w:tcPr>
            <w:tcW w:w="2080" w:type="dxa"/>
          </w:tcPr>
          <w:p w:rsidR="00FB30B8" w:rsidRPr="00791EBC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791EBC">
              <w:rPr>
                <w:rFonts w:ascii="Times New Roman" w:hAnsi="Times New Roman" w:cs="Times New Roman"/>
              </w:rPr>
              <w:t>Классные руководители, педагоги-навигаторы</w:t>
            </w:r>
          </w:p>
        </w:tc>
        <w:tc>
          <w:tcPr>
            <w:tcW w:w="1385" w:type="dxa"/>
            <w:gridSpan w:val="2"/>
            <w:vAlign w:val="center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872D74" w:rsidRDefault="00FB30B8" w:rsidP="00FB30B8">
            <w:pPr>
              <w:pStyle w:val="Default"/>
              <w:jc w:val="both"/>
              <w:rPr>
                <w:sz w:val="22"/>
                <w:szCs w:val="22"/>
              </w:rPr>
            </w:pPr>
            <w:r w:rsidRPr="00872D74">
              <w:rPr>
                <w:sz w:val="22"/>
                <w:szCs w:val="22"/>
              </w:rPr>
              <w:t>Участие в экскурсиях по предприятиям и образовательным организациям региона «ПрофВектор»</w:t>
            </w:r>
          </w:p>
        </w:tc>
        <w:tc>
          <w:tcPr>
            <w:tcW w:w="1312" w:type="dxa"/>
            <w:gridSpan w:val="2"/>
          </w:tcPr>
          <w:p w:rsidR="00FB30B8" w:rsidRPr="00791EBC" w:rsidRDefault="00FB30B8" w:rsidP="00FB30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925" w:type="dxa"/>
          </w:tcPr>
          <w:p w:rsidR="00FB30B8" w:rsidRPr="00872D74" w:rsidRDefault="00FB30B8" w:rsidP="00FB30B8">
            <w:pPr>
              <w:pStyle w:val="ParaAttribute3"/>
              <w:spacing w:line="360" w:lineRule="auto"/>
            </w:pPr>
            <w:r w:rsidRPr="00872D74">
              <w:t>в течение года</w:t>
            </w:r>
          </w:p>
        </w:tc>
        <w:tc>
          <w:tcPr>
            <w:tcW w:w="2080" w:type="dxa"/>
          </w:tcPr>
          <w:p w:rsidR="00FB30B8" w:rsidRPr="00791EBC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872D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385" w:type="dxa"/>
            <w:gridSpan w:val="2"/>
            <w:vAlign w:val="center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872D74" w:rsidRDefault="00FB30B8" w:rsidP="00FB30B8">
            <w:pPr>
              <w:rPr>
                <w:rFonts w:ascii="Times New Roman" w:hAnsi="Times New Roman" w:cs="Times New Roman"/>
              </w:rPr>
            </w:pPr>
            <w:r w:rsidRPr="00872D74">
              <w:rPr>
                <w:rFonts w:ascii="Times New Roman" w:hAnsi="Times New Roman" w:cs="Times New Roman"/>
                <w:spacing w:val="-2"/>
              </w:rPr>
              <w:t xml:space="preserve">Марафон лучших видеороликов «Слава труду», </w:t>
            </w:r>
            <w:r w:rsidRPr="00872D74">
              <w:rPr>
                <w:rFonts w:ascii="Times New Roman" w:hAnsi="Times New Roman" w:cs="Times New Roman"/>
                <w:spacing w:val="-4"/>
              </w:rPr>
              <w:t xml:space="preserve">«Знак </w:t>
            </w:r>
            <w:r w:rsidRPr="00872D74">
              <w:rPr>
                <w:rFonts w:ascii="Times New Roman" w:hAnsi="Times New Roman" w:cs="Times New Roman"/>
                <w:w w:val="90"/>
              </w:rPr>
              <w:t>качества», «Профессии будущего»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color w:val="000000" w:themeColor="text1"/>
                <w:sz w:val="22"/>
                <w:szCs w:val="22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872D74">
              <w:t>в течение года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385" w:type="dxa"/>
            <w:gridSpan w:val="2"/>
            <w:vAlign w:val="center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Организация и участие в проекте «Профессиональная среда»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  <w:color w:val="111111"/>
              </w:rPr>
            </w:pPr>
            <w:r w:rsidRPr="006031F9">
              <w:rPr>
                <w:rFonts w:ascii="Times New Roman" w:hAnsi="Times New Roman" w:cs="Times New Roman"/>
                <w:color w:val="111111"/>
              </w:rPr>
              <w:t xml:space="preserve">Конкурсы рисунков и сочинений «Профессия </w:t>
            </w:r>
            <w:r w:rsidRPr="006031F9">
              <w:rPr>
                <w:rFonts w:ascii="Times New Roman" w:hAnsi="Times New Roman" w:cs="Times New Roman"/>
                <w:color w:val="111111"/>
              </w:rPr>
              <w:lastRenderedPageBreak/>
              <w:t>моих родителей»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учителя ИЗО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  <w:color w:val="111111"/>
              </w:rPr>
            </w:pPr>
            <w:r w:rsidRPr="006031F9">
              <w:rPr>
                <w:rFonts w:ascii="Times New Roman" w:hAnsi="Times New Roman" w:cs="Times New Roman"/>
                <w:color w:val="111111"/>
              </w:rPr>
              <w:lastRenderedPageBreak/>
              <w:t>Тренинг «В профессию первые шаги»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  <w:color w:val="111111"/>
              </w:rPr>
            </w:pPr>
            <w:r w:rsidRPr="006031F9">
              <w:rPr>
                <w:rFonts w:ascii="Times New Roman" w:hAnsi="Times New Roman" w:cs="Times New Roman"/>
              </w:rPr>
              <w:t>Проведение классных мероприятий «Профессии наших родителей»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Проведение конкурсных программ: - «Молодые хозяюшки» (5 – 6-е классы); - «Юные модельеры» (7 – 8-е классы); - «Конкурс причесок» (9-е классы)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учителя ИЗО и технологии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Организация и проведение встреч с людьми различных профессий «Мое место в государстве»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Проведение родительской конференции «Как я помогаю ребенку в выборе профессии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социальный педагог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suppressAutoHyphens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Круглый стол «Твой выбор сегодня»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  <w:color w:val="000000" w:themeColor="text1"/>
              </w:rPr>
              <w:t>9-11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социальный педагог, педагог-психолог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Знакомство с образовательными услугами города: а) участие в «Ярмарке ученических мест»; б) встречи с представителями вузов; в) оформление стенда «Выбери своё будущее»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социальный педагог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Организация и участие в проекте «Билет в будущее»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социальный педагог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Организация и участие в проекте «Университетская суббота»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Организация и участие в проекте «Производственный туризм»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Посещение Дней открытых дверей в</w:t>
            </w:r>
          </w:p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вузах и колледжах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социальный педагог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EA3253">
        <w:tc>
          <w:tcPr>
            <w:tcW w:w="9571" w:type="dxa"/>
            <w:gridSpan w:val="7"/>
          </w:tcPr>
          <w:p w:rsidR="00FB30B8" w:rsidRPr="002F6714" w:rsidRDefault="00FB30B8" w:rsidP="00FB30B8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6714">
              <w:rPr>
                <w:b/>
                <w:sz w:val="22"/>
                <w:szCs w:val="22"/>
              </w:rPr>
              <w:t>Организация предметно-эстетической среды</w:t>
            </w: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Классы 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время </w:t>
            </w: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</w:t>
            </w:r>
            <w:r w:rsidRPr="006031F9">
              <w:rPr>
                <w:rFonts w:ascii="Times New Roman" w:hAnsi="Times New Roman" w:cs="Times New Roman"/>
                <w:color w:val="000000"/>
              </w:rPr>
              <w:t xml:space="preserve">рганизация и проведение конкурса  по благоустройству  </w:t>
            </w:r>
            <w:r w:rsidRPr="006031F9">
              <w:rPr>
                <w:rFonts w:ascii="Times New Roman" w:hAnsi="Times New Roman" w:cs="Times New Roman"/>
                <w:color w:val="000000"/>
              </w:rPr>
              <w:lastRenderedPageBreak/>
              <w:t>пришкольной территории</w:t>
            </w:r>
            <w:r w:rsidRPr="006031F9">
              <w:rPr>
                <w:rFonts w:ascii="Times New Roman" w:hAnsi="Times New Roman" w:cs="Times New Roman"/>
              </w:rPr>
              <w:t xml:space="preserve"> «Школа моей мечты»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lastRenderedPageBreak/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учителя ИЗО и технологии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lastRenderedPageBreak/>
              <w:t xml:space="preserve">Мастерская Деда Мороза 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Ноябрь-декабрь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учителя ИЗО и технологии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Конкурс проектов на лучший эскиз школьной клумбы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Учителя биологии,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Акция «Посади цветок - укрась город»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Учителя биологии,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О</w:t>
            </w:r>
            <w:r w:rsidRPr="006031F9">
              <w:rPr>
                <w:rFonts w:ascii="Times New Roman" w:hAnsi="Times New Roman" w:cs="Times New Roman"/>
                <w:color w:val="000000"/>
              </w:rPr>
              <w:t>зеленение пришкольной территории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Учителя биологии,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Работа на пришкольном участке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Учителя биологии,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EA3253">
        <w:tc>
          <w:tcPr>
            <w:tcW w:w="9571" w:type="dxa"/>
            <w:gridSpan w:val="7"/>
          </w:tcPr>
          <w:p w:rsidR="00FB30B8" w:rsidRPr="002F6714" w:rsidRDefault="00FB30B8" w:rsidP="00FB3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714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Классы 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время </w:t>
            </w: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</w:p>
          <w:p w:rsidR="00FB30B8" w:rsidRPr="006031F9" w:rsidRDefault="00FB30B8" w:rsidP="00FB30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  <w:color w:val="000000"/>
              </w:rPr>
            </w:pPr>
            <w:r w:rsidRPr="006031F9">
              <w:rPr>
                <w:rFonts w:ascii="Times New Roman" w:hAnsi="Times New Roman" w:cs="Times New Roman"/>
                <w:color w:val="000000"/>
              </w:rPr>
              <w:t>Изучение семей,</w:t>
            </w:r>
          </w:p>
          <w:p w:rsidR="00FB30B8" w:rsidRPr="006031F9" w:rsidRDefault="00FB30B8" w:rsidP="00FB30B8">
            <w:pPr>
              <w:rPr>
                <w:rFonts w:ascii="Times New Roman" w:hAnsi="Times New Roman" w:cs="Times New Roman"/>
                <w:color w:val="000000"/>
              </w:rPr>
            </w:pPr>
            <w:r w:rsidRPr="006031F9">
              <w:rPr>
                <w:rFonts w:ascii="Times New Roman" w:hAnsi="Times New Roman" w:cs="Times New Roman"/>
                <w:color w:val="000000"/>
              </w:rPr>
              <w:t>Составление социального паспорта. Формирование единых</w:t>
            </w:r>
          </w:p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  <w:color w:val="000000"/>
              </w:rPr>
              <w:t>педагогических требований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Родительское собрание «В здоровой семье – здоровые дети».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suppressAutoHyphens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«Квантосуббота» - семейные мастер-классы.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  <w:color w:val="000000"/>
              </w:rPr>
              <w:t>Организация совместного досуга родителей и детей: поездки, экскурсии, походы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Акция телефон доверия для родителей «Рука в руке или</w:t>
            </w:r>
          </w:p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как воспитать счастливого ребенка»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Социальный педагог, педагог-психолог,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suppressAutoHyphens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Рейды «Неблагополучная семья», « Подросток»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Ноябрь, январь, март, июнь, июль, август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классные руководители, социальный педагог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  <w:bCs/>
              </w:rPr>
              <w:t>Родительский всеобуч «Детство без слез!»: профилактика безнадзорности  и правонарушений среди несовершеннолетних 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Социальный педагог, педагог-психолог,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pStyle w:val="a8"/>
              <w:rPr>
                <w:color w:val="000000"/>
                <w:sz w:val="22"/>
                <w:szCs w:val="22"/>
              </w:rPr>
            </w:pPr>
            <w:r w:rsidRPr="006031F9">
              <w:rPr>
                <w:sz w:val="22"/>
                <w:szCs w:val="22"/>
              </w:rPr>
              <w:t>Родительское собрание «</w:t>
            </w:r>
            <w:r w:rsidRPr="006031F9">
              <w:rPr>
                <w:color w:val="000000"/>
                <w:sz w:val="22"/>
                <w:szCs w:val="22"/>
              </w:rPr>
              <w:t xml:space="preserve">Профилактика зависимостей (курение, алкоголизм наркомания, компьютер). Как </w:t>
            </w:r>
            <w:r w:rsidRPr="006031F9">
              <w:rPr>
                <w:color w:val="000000"/>
                <w:sz w:val="22"/>
                <w:szCs w:val="22"/>
              </w:rPr>
              <w:lastRenderedPageBreak/>
              <w:t>обезопасить своего ребенка».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lastRenderedPageBreak/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Социальный педагог, педагог-психолог,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  <w:color w:val="000000"/>
              </w:rPr>
            </w:pPr>
            <w:r w:rsidRPr="006031F9">
              <w:rPr>
                <w:rFonts w:ascii="Times New Roman" w:hAnsi="Times New Roman" w:cs="Times New Roman"/>
                <w:color w:val="000000"/>
              </w:rPr>
              <w:lastRenderedPageBreak/>
              <w:t>Привлечение к организации</w:t>
            </w:r>
          </w:p>
          <w:p w:rsidR="00FB30B8" w:rsidRPr="006031F9" w:rsidRDefault="00FB30B8" w:rsidP="00FB30B8">
            <w:pPr>
              <w:rPr>
                <w:rFonts w:ascii="Times New Roman" w:hAnsi="Times New Roman" w:cs="Times New Roman"/>
                <w:color w:val="000000"/>
              </w:rPr>
            </w:pPr>
            <w:r w:rsidRPr="006031F9">
              <w:rPr>
                <w:rFonts w:ascii="Times New Roman" w:hAnsi="Times New Roman" w:cs="Times New Roman"/>
                <w:color w:val="000000"/>
              </w:rPr>
              <w:t>родительских лекториев в качестве</w:t>
            </w:r>
          </w:p>
          <w:p w:rsidR="00FB30B8" w:rsidRPr="006031F9" w:rsidRDefault="00FB30B8" w:rsidP="00FB30B8">
            <w:pPr>
              <w:rPr>
                <w:rFonts w:ascii="Times New Roman" w:hAnsi="Times New Roman" w:cs="Times New Roman"/>
                <w:color w:val="000000"/>
              </w:rPr>
            </w:pPr>
            <w:r w:rsidRPr="006031F9">
              <w:rPr>
                <w:rFonts w:ascii="Times New Roman" w:hAnsi="Times New Roman" w:cs="Times New Roman"/>
                <w:color w:val="000000"/>
              </w:rPr>
              <w:t>лекторов специалистов: медиков,</w:t>
            </w:r>
          </w:p>
          <w:p w:rsidR="00FB30B8" w:rsidRPr="006031F9" w:rsidRDefault="00FB30B8" w:rsidP="00FB30B8">
            <w:pPr>
              <w:rPr>
                <w:rFonts w:ascii="Times New Roman" w:hAnsi="Times New Roman" w:cs="Times New Roman"/>
                <w:color w:val="000000"/>
              </w:rPr>
            </w:pPr>
            <w:r w:rsidRPr="006031F9">
              <w:rPr>
                <w:rFonts w:ascii="Times New Roman" w:hAnsi="Times New Roman" w:cs="Times New Roman"/>
                <w:color w:val="000000"/>
              </w:rPr>
              <w:t>представителей правоохранительных</w:t>
            </w:r>
          </w:p>
          <w:p w:rsidR="00FB30B8" w:rsidRPr="006031F9" w:rsidRDefault="00FB30B8" w:rsidP="00FB30B8">
            <w:pPr>
              <w:rPr>
                <w:rFonts w:ascii="Times New Roman" w:hAnsi="Times New Roman" w:cs="Times New Roman"/>
                <w:color w:val="000000"/>
              </w:rPr>
            </w:pPr>
            <w:r w:rsidRPr="006031F9">
              <w:rPr>
                <w:rFonts w:ascii="Times New Roman" w:hAnsi="Times New Roman" w:cs="Times New Roman"/>
                <w:color w:val="000000"/>
              </w:rPr>
              <w:t>органов, психологов, духовенства,</w:t>
            </w:r>
          </w:p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  <w:color w:val="000000"/>
              </w:rPr>
              <w:t>юристов и других — в течение года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Социальный педагог, педагог-психолог,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6031F9">
              <w:rPr>
                <w:rFonts w:ascii="Times New Roman" w:hAnsi="Times New Roman" w:cs="Times New Roman"/>
              </w:rPr>
              <w:t>Новогодние мастерские – мастер — классы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Встреча Совета отцов  с семьями СОП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Социальный педагог, педагог-психолог,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  <w:color w:val="000000"/>
              </w:rPr>
            </w:pPr>
            <w:r w:rsidRPr="006031F9">
              <w:rPr>
                <w:rFonts w:ascii="Times New Roman" w:hAnsi="Times New Roman" w:cs="Times New Roman"/>
              </w:rPr>
              <w:t>Родительское собрание «</w:t>
            </w:r>
            <w:r w:rsidRPr="006031F9">
              <w:rPr>
                <w:rFonts w:ascii="Times New Roman" w:hAnsi="Times New Roman" w:cs="Times New Roman"/>
                <w:color w:val="000000"/>
              </w:rPr>
              <w:t>Государственная аттестация</w:t>
            </w:r>
          </w:p>
          <w:p w:rsidR="00FB30B8" w:rsidRPr="006031F9" w:rsidRDefault="00FB30B8" w:rsidP="00FB30B8">
            <w:pPr>
              <w:rPr>
                <w:rFonts w:ascii="Times New Roman" w:hAnsi="Times New Roman" w:cs="Times New Roman"/>
                <w:color w:val="000000"/>
              </w:rPr>
            </w:pPr>
            <w:r w:rsidRPr="006031F9">
              <w:rPr>
                <w:rFonts w:ascii="Times New Roman" w:hAnsi="Times New Roman" w:cs="Times New Roman"/>
                <w:color w:val="000000"/>
              </w:rPr>
              <w:t>выпускников 9 классов. Ознакомление родителей с нормативными</w:t>
            </w:r>
          </w:p>
          <w:p w:rsidR="00FB30B8" w:rsidRPr="006031F9" w:rsidRDefault="00FB30B8" w:rsidP="00FB30B8">
            <w:r w:rsidRPr="006031F9">
              <w:rPr>
                <w:rFonts w:ascii="Times New Roman" w:hAnsi="Times New Roman" w:cs="Times New Roman"/>
                <w:color w:val="000000"/>
              </w:rPr>
              <w:t>документами».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УВР,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3. Военно-спортивная игра «А ну-ка, парни»» с участием</w:t>
            </w:r>
          </w:p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Совета отцов школы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учителя физкультуры и ОБЖ, 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  <w:color w:val="111111"/>
              </w:rPr>
              <w:t>Ярмарка « Широкая Масленица»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Старшие вожатые,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Родительское собрание «Итоги учебного года: Трудности и возможности обучения»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Родительское собрание «</w:t>
            </w:r>
            <w:r w:rsidRPr="006031F9">
              <w:rPr>
                <w:rFonts w:ascii="Times New Roman" w:eastAsia="Calibri" w:hAnsi="Times New Roman" w:cs="Times New Roman"/>
                <w:color w:val="000000"/>
              </w:rPr>
              <w:t>Как подготовить себя и подростка  к выпускным экзаменам</w:t>
            </w:r>
            <w:r w:rsidRPr="006031F9">
              <w:rPr>
                <w:rFonts w:ascii="Times New Roman" w:hAnsi="Times New Roman" w:cs="Times New Roman"/>
                <w:color w:val="000000"/>
              </w:rPr>
              <w:t>»</w:t>
            </w:r>
            <w:r w:rsidRPr="006031F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Заместитель директора по ВР,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  <w:color w:val="111111"/>
              </w:rPr>
            </w:pPr>
            <w:r w:rsidRPr="006031F9">
              <w:rPr>
                <w:rFonts w:ascii="Times New Roman" w:hAnsi="Times New Roman" w:cs="Times New Roman"/>
                <w:color w:val="111111"/>
              </w:rPr>
              <w:t>Родительский субботник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  <w:color w:val="111111"/>
              </w:rPr>
            </w:pPr>
            <w:r w:rsidRPr="006031F9">
              <w:rPr>
                <w:rFonts w:ascii="Times New Roman" w:hAnsi="Times New Roman" w:cs="Times New Roman"/>
                <w:color w:val="111111"/>
              </w:rPr>
              <w:t>Круглый стол «Безопасное лето»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Социальный педагог, педагог-психолог,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6031F9" w:rsidTr="00D36846">
        <w:tc>
          <w:tcPr>
            <w:tcW w:w="2869" w:type="dxa"/>
          </w:tcPr>
          <w:p w:rsidR="00FB30B8" w:rsidRPr="006031F9" w:rsidRDefault="00FB30B8" w:rsidP="00FB30B8">
            <w:pPr>
              <w:rPr>
                <w:rFonts w:ascii="Times New Roman" w:hAnsi="Times New Roman" w:cs="Times New Roman"/>
                <w:color w:val="111111"/>
              </w:rPr>
            </w:pPr>
            <w:r w:rsidRPr="006031F9">
              <w:rPr>
                <w:rFonts w:ascii="Times New Roman" w:hAnsi="Times New Roman" w:cs="Times New Roman"/>
                <w:color w:val="111111"/>
              </w:rPr>
              <w:t>Участие в шествии «Бессмертный полк»</w:t>
            </w:r>
          </w:p>
        </w:tc>
        <w:tc>
          <w:tcPr>
            <w:tcW w:w="1312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25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80" w:type="dxa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6031F9">
              <w:rPr>
                <w:rFonts w:ascii="Times New Roman" w:hAnsi="Times New Roman" w:cs="Times New Roman"/>
              </w:rPr>
              <w:t>Учителя истории, классные руководители</w:t>
            </w:r>
          </w:p>
        </w:tc>
        <w:tc>
          <w:tcPr>
            <w:tcW w:w="1385" w:type="dxa"/>
            <w:gridSpan w:val="2"/>
          </w:tcPr>
          <w:p w:rsidR="00FB30B8" w:rsidRPr="006031F9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0B8" w:rsidRPr="00E744C7" w:rsidTr="00FB30B8">
        <w:trPr>
          <w:gridAfter w:val="1"/>
          <w:wAfter w:w="20" w:type="dxa"/>
        </w:trPr>
        <w:tc>
          <w:tcPr>
            <w:tcW w:w="9551" w:type="dxa"/>
            <w:gridSpan w:val="6"/>
          </w:tcPr>
          <w:p w:rsidR="00FB30B8" w:rsidRPr="00E744C7" w:rsidRDefault="00FB30B8" w:rsidP="00FB30B8">
            <w:p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E5D79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FB30B8" w:rsidRPr="00E744C7" w:rsidTr="00D36846">
        <w:trPr>
          <w:gridAfter w:val="1"/>
          <w:wAfter w:w="20" w:type="dxa"/>
        </w:trPr>
        <w:tc>
          <w:tcPr>
            <w:tcW w:w="2869" w:type="dxa"/>
          </w:tcPr>
          <w:p w:rsidR="00FB30B8" w:rsidRPr="00E744C7" w:rsidRDefault="00FB30B8" w:rsidP="00FB30B8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E744C7">
              <w:rPr>
                <w:rFonts w:ascii="Times New Roman" w:hAnsi="Times New Roman" w:cs="Times New Roman"/>
              </w:rPr>
              <w:t xml:space="preserve">Знакомство учащихся с уставом </w:t>
            </w:r>
            <w:r>
              <w:rPr>
                <w:rFonts w:ascii="Times New Roman" w:hAnsi="Times New Roman" w:cs="Times New Roman"/>
              </w:rPr>
              <w:t>школы</w:t>
            </w:r>
            <w:r w:rsidRPr="00E744C7">
              <w:rPr>
                <w:rFonts w:ascii="Times New Roman" w:hAnsi="Times New Roman" w:cs="Times New Roman"/>
              </w:rPr>
              <w:t xml:space="preserve">, своими обязанностями и правами. </w:t>
            </w:r>
          </w:p>
        </w:tc>
        <w:tc>
          <w:tcPr>
            <w:tcW w:w="1276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1961" w:type="dxa"/>
            <w:gridSpan w:val="2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80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>Администрация школы</w:t>
            </w:r>
          </w:p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65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8" w:rsidRPr="00E744C7" w:rsidTr="00D36846">
        <w:trPr>
          <w:gridAfter w:val="1"/>
          <w:wAfter w:w="20" w:type="dxa"/>
        </w:trPr>
        <w:tc>
          <w:tcPr>
            <w:tcW w:w="2869" w:type="dxa"/>
          </w:tcPr>
          <w:p w:rsidR="00FB30B8" w:rsidRPr="00E744C7" w:rsidRDefault="00FB30B8" w:rsidP="00FB30B8">
            <w:pPr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lastRenderedPageBreak/>
              <w:t xml:space="preserve">Проведение родительских собраний по вопросам профилактики безнадзорности, беспризорности, правонарушений, наркомании среди обучающихся </w:t>
            </w:r>
          </w:p>
        </w:tc>
        <w:tc>
          <w:tcPr>
            <w:tcW w:w="1276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61" w:type="dxa"/>
            <w:gridSpan w:val="2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>Октябрь - ноябрь,</w:t>
            </w:r>
          </w:p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080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УО, ОДН и КДНиЗП, администрация школы</w:t>
            </w:r>
          </w:p>
        </w:tc>
        <w:tc>
          <w:tcPr>
            <w:tcW w:w="1365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8" w:rsidRPr="00E744C7" w:rsidTr="00D36846">
        <w:trPr>
          <w:gridAfter w:val="1"/>
          <w:wAfter w:w="20" w:type="dxa"/>
        </w:trPr>
        <w:tc>
          <w:tcPr>
            <w:tcW w:w="2869" w:type="dxa"/>
          </w:tcPr>
          <w:p w:rsidR="00FB30B8" w:rsidRPr="00E744C7" w:rsidRDefault="00FB30B8" w:rsidP="00FB30B8">
            <w:pPr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 xml:space="preserve">Беседы с учащимися на классных часах по темам: 1. «Уголовная, административная ответственность несовершеннолетних» 2.«Проступок, правонарушение, преступление», 3. «Опасные игры» 4. «Безопасный интернет». 5. « Способы решения конфликтных ситуаций» </w:t>
            </w:r>
          </w:p>
        </w:tc>
        <w:tc>
          <w:tcPr>
            <w:tcW w:w="1276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1961" w:type="dxa"/>
            <w:gridSpan w:val="2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080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Классные руководители 1-11 классов Социальный педагог</w:t>
            </w:r>
          </w:p>
        </w:tc>
        <w:tc>
          <w:tcPr>
            <w:tcW w:w="1365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8" w:rsidRPr="00E744C7" w:rsidTr="00D36846">
        <w:trPr>
          <w:gridAfter w:val="1"/>
          <w:wAfter w:w="20" w:type="dxa"/>
        </w:trPr>
        <w:tc>
          <w:tcPr>
            <w:tcW w:w="2869" w:type="dxa"/>
          </w:tcPr>
          <w:p w:rsidR="00FB30B8" w:rsidRPr="00E744C7" w:rsidRDefault="00FB30B8" w:rsidP="00FB30B8">
            <w:pPr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 xml:space="preserve">Организация выставки книг по теме: «Знай и соблюдай закон». </w:t>
            </w:r>
          </w:p>
        </w:tc>
        <w:tc>
          <w:tcPr>
            <w:tcW w:w="1276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1961" w:type="dxa"/>
            <w:gridSpan w:val="2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0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Заведующая библиотекой Социальный педагог</w:t>
            </w:r>
          </w:p>
        </w:tc>
        <w:tc>
          <w:tcPr>
            <w:tcW w:w="1365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8" w:rsidRPr="00E744C7" w:rsidTr="00D36846">
        <w:trPr>
          <w:gridAfter w:val="1"/>
          <w:wAfter w:w="20" w:type="dxa"/>
        </w:trPr>
        <w:tc>
          <w:tcPr>
            <w:tcW w:w="2869" w:type="dxa"/>
          </w:tcPr>
          <w:p w:rsidR="00FB30B8" w:rsidRPr="00E744C7" w:rsidRDefault="00FB30B8" w:rsidP="00FB30B8">
            <w:pPr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>Выпуск листовки «Я и закон», размещение на сайте школы</w:t>
            </w:r>
          </w:p>
        </w:tc>
        <w:tc>
          <w:tcPr>
            <w:tcW w:w="1276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 xml:space="preserve">1–11 </w:t>
            </w:r>
          </w:p>
        </w:tc>
        <w:tc>
          <w:tcPr>
            <w:tcW w:w="1961" w:type="dxa"/>
            <w:gridSpan w:val="2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80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65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8" w:rsidRPr="00E744C7" w:rsidTr="00D36846">
        <w:trPr>
          <w:gridAfter w:val="1"/>
          <w:wAfter w:w="20" w:type="dxa"/>
        </w:trPr>
        <w:tc>
          <w:tcPr>
            <w:tcW w:w="2869" w:type="dxa"/>
          </w:tcPr>
          <w:p w:rsidR="00FB30B8" w:rsidRPr="00E744C7" w:rsidRDefault="00FB30B8" w:rsidP="00FB30B8">
            <w:pPr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 xml:space="preserve">Проведение «Правового дня» в </w:t>
            </w:r>
            <w:r>
              <w:rPr>
                <w:rFonts w:ascii="Times New Roman" w:hAnsi="Times New Roman" w:cs="Times New Roman"/>
              </w:rPr>
              <w:t>школе</w:t>
            </w:r>
            <w:r w:rsidRPr="00E744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6–11</w:t>
            </w:r>
          </w:p>
        </w:tc>
        <w:tc>
          <w:tcPr>
            <w:tcW w:w="1961" w:type="dxa"/>
            <w:gridSpan w:val="2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>В течение года</w:t>
            </w:r>
          </w:p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(по отдельному графику)</w:t>
            </w:r>
          </w:p>
        </w:tc>
        <w:tc>
          <w:tcPr>
            <w:tcW w:w="2080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ОДН и КДНиЗП, администрация школы</w:t>
            </w:r>
          </w:p>
        </w:tc>
        <w:tc>
          <w:tcPr>
            <w:tcW w:w="1365" w:type="dxa"/>
          </w:tcPr>
          <w:p w:rsidR="00FB30B8" w:rsidRPr="00E744C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8" w:rsidRPr="00532AC0" w:rsidTr="00D36846">
        <w:trPr>
          <w:gridAfter w:val="1"/>
          <w:wAfter w:w="20" w:type="dxa"/>
        </w:trPr>
        <w:tc>
          <w:tcPr>
            <w:tcW w:w="2869" w:type="dxa"/>
          </w:tcPr>
          <w:p w:rsidR="00FB30B8" w:rsidRPr="00461BCA" w:rsidRDefault="00FB30B8" w:rsidP="00FB30B8">
            <w:pPr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1276" w:type="dxa"/>
          </w:tcPr>
          <w:p w:rsidR="00FB30B8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FB30B8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B30B8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FB30B8" w:rsidRPr="00532AC0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8" w:rsidRPr="00532AC0" w:rsidTr="00FB30B8">
        <w:trPr>
          <w:gridAfter w:val="1"/>
          <w:wAfter w:w="20" w:type="dxa"/>
        </w:trPr>
        <w:tc>
          <w:tcPr>
            <w:tcW w:w="9551" w:type="dxa"/>
            <w:gridSpan w:val="6"/>
          </w:tcPr>
          <w:p w:rsidR="00FB30B8" w:rsidRPr="00532AC0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FB30B8" w:rsidRPr="00F03607" w:rsidTr="00FB30B8">
        <w:trPr>
          <w:gridAfter w:val="1"/>
          <w:wAfter w:w="20" w:type="dxa"/>
        </w:trPr>
        <w:tc>
          <w:tcPr>
            <w:tcW w:w="9551" w:type="dxa"/>
            <w:gridSpan w:val="6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FB30B8" w:rsidRPr="00532AC0" w:rsidTr="00D36846">
        <w:trPr>
          <w:gridAfter w:val="1"/>
          <w:wAfter w:w="20" w:type="dxa"/>
        </w:trPr>
        <w:tc>
          <w:tcPr>
            <w:tcW w:w="2869" w:type="dxa"/>
          </w:tcPr>
          <w:p w:rsidR="00FB30B8" w:rsidRPr="00F03607" w:rsidRDefault="00FB30B8" w:rsidP="00FB30B8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F03607">
              <w:rPr>
                <w:rFonts w:ascii="Times New Roman" w:hAnsi="Times New Roman" w:cs="Times New Roman"/>
              </w:rPr>
              <w:t>Газета для учеников и родителей «Тридцатка.</w:t>
            </w:r>
            <w:r w:rsidRPr="00F03607">
              <w:rPr>
                <w:rFonts w:ascii="Times New Roman" w:hAnsi="Times New Roman" w:cs="Times New Roman"/>
                <w:lang w:val="en-US"/>
              </w:rPr>
              <w:t>RU</w:t>
            </w:r>
            <w:r w:rsidRPr="00F036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5-11</w:t>
            </w:r>
          </w:p>
        </w:tc>
        <w:tc>
          <w:tcPr>
            <w:tcW w:w="1961" w:type="dxa"/>
            <w:gridSpan w:val="2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080" w:type="dxa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>Зам. директора по ВР</w:t>
            </w:r>
          </w:p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Редколлегия газеты</w:t>
            </w:r>
          </w:p>
        </w:tc>
        <w:tc>
          <w:tcPr>
            <w:tcW w:w="1365" w:type="dxa"/>
          </w:tcPr>
          <w:p w:rsidR="00FB30B8" w:rsidRPr="00532AC0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8" w:rsidRPr="00532AC0" w:rsidTr="00D36846">
        <w:trPr>
          <w:gridAfter w:val="1"/>
          <w:wAfter w:w="20" w:type="dxa"/>
        </w:trPr>
        <w:tc>
          <w:tcPr>
            <w:tcW w:w="2869" w:type="dxa"/>
          </w:tcPr>
          <w:p w:rsidR="00FB30B8" w:rsidRPr="00F03607" w:rsidRDefault="00FB30B8" w:rsidP="00FB30B8">
            <w:pPr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 xml:space="preserve">Школьная видеостудия </w:t>
            </w:r>
          </w:p>
        </w:tc>
        <w:tc>
          <w:tcPr>
            <w:tcW w:w="1276" w:type="dxa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5–11</w:t>
            </w:r>
          </w:p>
        </w:tc>
        <w:tc>
          <w:tcPr>
            <w:tcW w:w="1961" w:type="dxa"/>
            <w:gridSpan w:val="2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В соответствии с планом ШМ</w:t>
            </w:r>
          </w:p>
        </w:tc>
        <w:tc>
          <w:tcPr>
            <w:tcW w:w="2080" w:type="dxa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>Видеооператор</w:t>
            </w:r>
          </w:p>
        </w:tc>
        <w:tc>
          <w:tcPr>
            <w:tcW w:w="1365" w:type="dxa"/>
          </w:tcPr>
          <w:p w:rsidR="00FB30B8" w:rsidRPr="00532AC0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8" w:rsidRPr="00532AC0" w:rsidTr="00D36846">
        <w:trPr>
          <w:gridAfter w:val="1"/>
          <w:wAfter w:w="20" w:type="dxa"/>
        </w:trPr>
        <w:tc>
          <w:tcPr>
            <w:tcW w:w="2869" w:type="dxa"/>
          </w:tcPr>
          <w:p w:rsidR="00FB30B8" w:rsidRPr="00F03607" w:rsidRDefault="00FB30B8" w:rsidP="00FB30B8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F03607">
              <w:rPr>
                <w:rFonts w:ascii="Times New Roman" w:hAnsi="Times New Roman" w:cs="Times New Roman"/>
              </w:rPr>
              <w:t xml:space="preserve">«Техподдержка» </w:t>
            </w:r>
          </w:p>
        </w:tc>
        <w:tc>
          <w:tcPr>
            <w:tcW w:w="1276" w:type="dxa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5–11</w:t>
            </w:r>
          </w:p>
        </w:tc>
        <w:tc>
          <w:tcPr>
            <w:tcW w:w="1961" w:type="dxa"/>
            <w:gridSpan w:val="2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В соответствии с планом школьных мероприятий</w:t>
            </w:r>
          </w:p>
        </w:tc>
        <w:tc>
          <w:tcPr>
            <w:tcW w:w="2080" w:type="dxa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Специалист IT</w:t>
            </w:r>
          </w:p>
        </w:tc>
        <w:tc>
          <w:tcPr>
            <w:tcW w:w="1365" w:type="dxa"/>
          </w:tcPr>
          <w:p w:rsidR="00FB30B8" w:rsidRPr="00532AC0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8" w:rsidRPr="00F03607" w:rsidTr="00FB30B8">
        <w:trPr>
          <w:gridAfter w:val="1"/>
          <w:wAfter w:w="20" w:type="dxa"/>
        </w:trPr>
        <w:tc>
          <w:tcPr>
            <w:tcW w:w="9551" w:type="dxa"/>
            <w:gridSpan w:val="6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B30B8" w:rsidTr="00D36846">
        <w:trPr>
          <w:gridAfter w:val="1"/>
          <w:wAfter w:w="20" w:type="dxa"/>
        </w:trPr>
        <w:tc>
          <w:tcPr>
            <w:tcW w:w="2869" w:type="dxa"/>
          </w:tcPr>
          <w:p w:rsidR="00FB30B8" w:rsidRPr="00F03607" w:rsidRDefault="00FB30B8" w:rsidP="00FB30B8">
            <w:pPr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 xml:space="preserve">Конкурс «Лучшие школьные СМИ» </w:t>
            </w:r>
          </w:p>
        </w:tc>
        <w:tc>
          <w:tcPr>
            <w:tcW w:w="1276" w:type="dxa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>5–11</w:t>
            </w:r>
          </w:p>
        </w:tc>
        <w:tc>
          <w:tcPr>
            <w:tcW w:w="1961" w:type="dxa"/>
            <w:gridSpan w:val="2"/>
          </w:tcPr>
          <w:p w:rsidR="00FB30B8" w:rsidRPr="00F03607" w:rsidRDefault="00FB30B8" w:rsidP="00FB30B8">
            <w:pPr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>01.09–01.12</w:t>
            </w:r>
          </w:p>
        </w:tc>
        <w:tc>
          <w:tcPr>
            <w:tcW w:w="2080" w:type="dxa"/>
          </w:tcPr>
          <w:p w:rsidR="00FB30B8" w:rsidRPr="00F03607" w:rsidRDefault="00FB30B8" w:rsidP="00FB30B8">
            <w:pPr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FB30B8" w:rsidRPr="00F03607" w:rsidRDefault="00FB30B8" w:rsidP="00FB30B8">
            <w:pPr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>Школьный медиацентр</w:t>
            </w:r>
          </w:p>
        </w:tc>
        <w:tc>
          <w:tcPr>
            <w:tcW w:w="1365" w:type="dxa"/>
          </w:tcPr>
          <w:p w:rsidR="00FB30B8" w:rsidRDefault="00FB30B8" w:rsidP="00FB30B8"/>
        </w:tc>
      </w:tr>
      <w:tr w:rsidR="00FB30B8" w:rsidRPr="00F03607" w:rsidTr="00FB30B8">
        <w:trPr>
          <w:gridAfter w:val="1"/>
          <w:wAfter w:w="20" w:type="dxa"/>
        </w:trPr>
        <w:tc>
          <w:tcPr>
            <w:tcW w:w="9551" w:type="dxa"/>
            <w:gridSpan w:val="6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07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FB30B8" w:rsidRPr="00532AC0" w:rsidTr="00D36846">
        <w:trPr>
          <w:gridAfter w:val="1"/>
          <w:wAfter w:w="20" w:type="dxa"/>
        </w:trPr>
        <w:tc>
          <w:tcPr>
            <w:tcW w:w="2869" w:type="dxa"/>
          </w:tcPr>
          <w:p w:rsidR="00FB30B8" w:rsidRPr="00F03607" w:rsidRDefault="00FB30B8" w:rsidP="00FB30B8">
            <w:pPr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>К Международному дню школьных библиотек</w:t>
            </w:r>
          </w:p>
        </w:tc>
        <w:tc>
          <w:tcPr>
            <w:tcW w:w="1276" w:type="dxa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 xml:space="preserve"> 5–11</w:t>
            </w:r>
          </w:p>
        </w:tc>
        <w:tc>
          <w:tcPr>
            <w:tcW w:w="1961" w:type="dxa"/>
            <w:gridSpan w:val="2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080" w:type="dxa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</w:rPr>
              <w:t>УВ</w:t>
            </w:r>
            <w:r w:rsidRPr="00F03607">
              <w:rPr>
                <w:rFonts w:ascii="Times New Roman" w:hAnsi="Times New Roman" w:cs="Times New Roman"/>
              </w:rPr>
              <w:t>Р Школьный медиацентр</w:t>
            </w:r>
          </w:p>
        </w:tc>
        <w:tc>
          <w:tcPr>
            <w:tcW w:w="1365" w:type="dxa"/>
          </w:tcPr>
          <w:p w:rsidR="00FB30B8" w:rsidRPr="00532AC0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8" w:rsidRPr="00F03607" w:rsidTr="00FB30B8">
        <w:trPr>
          <w:gridAfter w:val="1"/>
          <w:wAfter w:w="20" w:type="dxa"/>
        </w:trPr>
        <w:tc>
          <w:tcPr>
            <w:tcW w:w="9551" w:type="dxa"/>
            <w:gridSpan w:val="6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B30B8" w:rsidRPr="00532AC0" w:rsidTr="00D36846">
        <w:trPr>
          <w:gridAfter w:val="1"/>
          <w:wAfter w:w="20" w:type="dxa"/>
        </w:trPr>
        <w:tc>
          <w:tcPr>
            <w:tcW w:w="2869" w:type="dxa"/>
          </w:tcPr>
          <w:p w:rsidR="00FB30B8" w:rsidRPr="00F03607" w:rsidRDefault="00FB30B8" w:rsidP="00FB30B8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F03607">
              <w:rPr>
                <w:rFonts w:ascii="Times New Roman" w:hAnsi="Times New Roman" w:cs="Times New Roman"/>
              </w:rPr>
              <w:t>Выпуск общешкольной газеты «Тридцатка.</w:t>
            </w:r>
            <w:r w:rsidRPr="00F03607">
              <w:rPr>
                <w:rFonts w:ascii="Times New Roman" w:hAnsi="Times New Roman" w:cs="Times New Roman"/>
                <w:lang w:val="en-US"/>
              </w:rPr>
              <w:t>RU</w:t>
            </w:r>
            <w:r w:rsidRPr="00F03607">
              <w:rPr>
                <w:rFonts w:ascii="Times New Roman" w:hAnsi="Times New Roman" w:cs="Times New Roman"/>
              </w:rPr>
              <w:t xml:space="preserve">» ко Дню Героев Отечества </w:t>
            </w:r>
          </w:p>
        </w:tc>
        <w:tc>
          <w:tcPr>
            <w:tcW w:w="1276" w:type="dxa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5–11</w:t>
            </w:r>
          </w:p>
        </w:tc>
        <w:tc>
          <w:tcPr>
            <w:tcW w:w="1961" w:type="dxa"/>
            <w:gridSpan w:val="2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080" w:type="dxa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Замдиректора по УВ</w:t>
            </w:r>
            <w:r w:rsidRPr="00F03607">
              <w:rPr>
                <w:rFonts w:ascii="Times New Roman" w:hAnsi="Times New Roman" w:cs="Times New Roman"/>
              </w:rPr>
              <w:t>Р Школьный медиацентр</w:t>
            </w:r>
          </w:p>
        </w:tc>
        <w:tc>
          <w:tcPr>
            <w:tcW w:w="1365" w:type="dxa"/>
          </w:tcPr>
          <w:p w:rsidR="00FB30B8" w:rsidRPr="00532AC0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8" w:rsidRPr="00F03607" w:rsidTr="00FB30B8">
        <w:trPr>
          <w:gridAfter w:val="1"/>
          <w:wAfter w:w="20" w:type="dxa"/>
        </w:trPr>
        <w:tc>
          <w:tcPr>
            <w:tcW w:w="9551" w:type="dxa"/>
            <w:gridSpan w:val="6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B30B8" w:rsidRPr="00532AC0" w:rsidTr="00D36846">
        <w:trPr>
          <w:gridAfter w:val="1"/>
          <w:wAfter w:w="20" w:type="dxa"/>
        </w:trPr>
        <w:tc>
          <w:tcPr>
            <w:tcW w:w="2869" w:type="dxa"/>
          </w:tcPr>
          <w:p w:rsidR="00FB30B8" w:rsidRPr="00F03607" w:rsidRDefault="00FB30B8" w:rsidP="00FB30B8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F03607">
              <w:rPr>
                <w:rFonts w:ascii="Times New Roman" w:hAnsi="Times New Roman" w:cs="Times New Roman"/>
              </w:rPr>
              <w:t xml:space="preserve">Собрание работ учеников и родителей «Альманах» </w:t>
            </w:r>
          </w:p>
        </w:tc>
        <w:tc>
          <w:tcPr>
            <w:tcW w:w="1276" w:type="dxa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1961" w:type="dxa"/>
            <w:gridSpan w:val="2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Январь, апрель</w:t>
            </w:r>
          </w:p>
        </w:tc>
        <w:tc>
          <w:tcPr>
            <w:tcW w:w="2080" w:type="dxa"/>
          </w:tcPr>
          <w:p w:rsidR="00FB30B8" w:rsidRPr="00F03607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 xml:space="preserve">Замдиректора по НМР Руководитель </w:t>
            </w:r>
            <w:r w:rsidRPr="00F03607">
              <w:rPr>
                <w:rFonts w:ascii="Times New Roman" w:hAnsi="Times New Roman" w:cs="Times New Roman"/>
              </w:rPr>
              <w:lastRenderedPageBreak/>
              <w:t>МО «Русский язык и литература»</w:t>
            </w:r>
          </w:p>
        </w:tc>
        <w:tc>
          <w:tcPr>
            <w:tcW w:w="1365" w:type="dxa"/>
          </w:tcPr>
          <w:p w:rsidR="00FB30B8" w:rsidRPr="00532AC0" w:rsidRDefault="00FB30B8" w:rsidP="00F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sectPr w:rsidR="006475B6" w:rsidRPr="00532AC0" w:rsidSect="00042FD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D7" w:rsidRDefault="008267D7" w:rsidP="00791EBC">
      <w:pPr>
        <w:spacing w:after="0" w:line="240" w:lineRule="auto"/>
      </w:pPr>
      <w:r>
        <w:separator/>
      </w:r>
    </w:p>
  </w:endnote>
  <w:endnote w:type="continuationSeparator" w:id="0">
    <w:p w:rsidR="008267D7" w:rsidRDefault="008267D7" w:rsidP="00791EBC">
      <w:pPr>
        <w:spacing w:after="0" w:line="240" w:lineRule="auto"/>
      </w:pPr>
      <w:r>
        <w:continuationSeparator/>
      </w:r>
    </w:p>
  </w:endnote>
  <w:endnote w:id="1">
    <w:p w:rsidR="00D36846" w:rsidRDefault="00D36846" w:rsidP="00791EBC">
      <w:pPr>
        <w:pStyle w:val="ab"/>
      </w:pPr>
      <w:r>
        <w:rPr>
          <w:rStyle w:val="ad"/>
        </w:rPr>
        <w:endnoteRef/>
      </w:r>
      <w:r>
        <w:t xml:space="preserve"> Составляется отдельный учебно-календарный план .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D7" w:rsidRDefault="008267D7" w:rsidP="00791EBC">
      <w:pPr>
        <w:spacing w:after="0" w:line="240" w:lineRule="auto"/>
      </w:pPr>
      <w:r>
        <w:separator/>
      </w:r>
    </w:p>
  </w:footnote>
  <w:footnote w:type="continuationSeparator" w:id="0">
    <w:p w:rsidR="008267D7" w:rsidRDefault="008267D7" w:rsidP="0079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5B6"/>
    <w:rsid w:val="00042FDC"/>
    <w:rsid w:val="00054A12"/>
    <w:rsid w:val="000A4576"/>
    <w:rsid w:val="000F0236"/>
    <w:rsid w:val="00111D53"/>
    <w:rsid w:val="0016106A"/>
    <w:rsid w:val="00260C44"/>
    <w:rsid w:val="002F4F98"/>
    <w:rsid w:val="002F6714"/>
    <w:rsid w:val="00302A12"/>
    <w:rsid w:val="003133C5"/>
    <w:rsid w:val="003B33C7"/>
    <w:rsid w:val="003C2028"/>
    <w:rsid w:val="00453DEB"/>
    <w:rsid w:val="00461BCA"/>
    <w:rsid w:val="00485E2F"/>
    <w:rsid w:val="004C75F1"/>
    <w:rsid w:val="005048A3"/>
    <w:rsid w:val="00532AC0"/>
    <w:rsid w:val="005806D0"/>
    <w:rsid w:val="005D191C"/>
    <w:rsid w:val="006031F9"/>
    <w:rsid w:val="006166DF"/>
    <w:rsid w:val="006475B6"/>
    <w:rsid w:val="0065454C"/>
    <w:rsid w:val="00666385"/>
    <w:rsid w:val="006B2826"/>
    <w:rsid w:val="00704E86"/>
    <w:rsid w:val="00711468"/>
    <w:rsid w:val="00791EBC"/>
    <w:rsid w:val="00823F3B"/>
    <w:rsid w:val="008267D7"/>
    <w:rsid w:val="008D192E"/>
    <w:rsid w:val="008E045F"/>
    <w:rsid w:val="009A2F46"/>
    <w:rsid w:val="009E449F"/>
    <w:rsid w:val="009E7DFF"/>
    <w:rsid w:val="009F24A5"/>
    <w:rsid w:val="00A507FB"/>
    <w:rsid w:val="00A91F44"/>
    <w:rsid w:val="00AF53BF"/>
    <w:rsid w:val="00B734FF"/>
    <w:rsid w:val="00BA1759"/>
    <w:rsid w:val="00BB2E3A"/>
    <w:rsid w:val="00C12961"/>
    <w:rsid w:val="00C321B7"/>
    <w:rsid w:val="00C462F7"/>
    <w:rsid w:val="00C56DDE"/>
    <w:rsid w:val="00C74D77"/>
    <w:rsid w:val="00D24F37"/>
    <w:rsid w:val="00D36846"/>
    <w:rsid w:val="00DE6C40"/>
    <w:rsid w:val="00E93E08"/>
    <w:rsid w:val="00EA3253"/>
    <w:rsid w:val="00F509E2"/>
    <w:rsid w:val="00F60167"/>
    <w:rsid w:val="00F60C3F"/>
    <w:rsid w:val="00FB30B8"/>
    <w:rsid w:val="00FB5499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F836"/>
  <w15:docId w15:val="{28A73605-3B08-4F1A-B7BF-667F9736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BF"/>
  </w:style>
  <w:style w:type="paragraph" w:styleId="1">
    <w:name w:val="heading 1"/>
    <w:basedOn w:val="a"/>
    <w:next w:val="a"/>
    <w:link w:val="10"/>
    <w:uiPriority w:val="9"/>
    <w:qFormat/>
    <w:rsid w:val="007114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6475B6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475B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6475B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66638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666385"/>
    <w:rPr>
      <w:rFonts w:ascii="Calibri" w:eastAsia="Calibri" w:hAnsi="Calibri" w:cs="Calibri"/>
      <w:lang w:eastAsia="ar-SA"/>
    </w:rPr>
  </w:style>
  <w:style w:type="paragraph" w:styleId="a6">
    <w:name w:val="footnote text"/>
    <w:basedOn w:val="a"/>
    <w:link w:val="a7"/>
    <w:uiPriority w:val="99"/>
    <w:rsid w:val="0046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61BC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rsid w:val="0016106A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DE6C40"/>
    <w:rPr>
      <w:rFonts w:ascii="Times New Roman" w:eastAsia="Times New Roman"/>
      <w:i/>
      <w:sz w:val="2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3E08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791EB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91EBC"/>
    <w:rPr>
      <w:rFonts w:ascii="Times New Roman" w:eastAsia="Calibri" w:hAnsi="Times New Roman"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791EBC"/>
    <w:rPr>
      <w:vertAlign w:val="superscript"/>
    </w:rPr>
  </w:style>
  <w:style w:type="paragraph" w:customStyle="1" w:styleId="Default">
    <w:name w:val="Default"/>
    <w:rsid w:val="00791E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FA134-2E6B-4402-B3AF-0DCBAE4A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user</cp:lastModifiedBy>
  <cp:revision>14</cp:revision>
  <cp:lastPrinted>2023-08-03T04:46:00Z</cp:lastPrinted>
  <dcterms:created xsi:type="dcterms:W3CDTF">2022-06-27T03:53:00Z</dcterms:created>
  <dcterms:modified xsi:type="dcterms:W3CDTF">2023-08-21T05:27:00Z</dcterms:modified>
</cp:coreProperties>
</file>